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06DD" w14:textId="3A37C2B3" w:rsidR="0007186B" w:rsidRPr="009F00DB" w:rsidRDefault="00204FB0" w:rsidP="009F00DB">
      <w:pPr>
        <w:jc w:val="center"/>
      </w:pPr>
      <w:r w:rsidRPr="00B93C50">
        <w:rPr>
          <w:b/>
          <w:szCs w:val="24"/>
        </w:rPr>
        <w:t>YILDIZ TEKNİK ÜNİVERSİTESİ</w:t>
      </w:r>
    </w:p>
    <w:p w14:paraId="39003CFA" w14:textId="77777777" w:rsidR="0007186B" w:rsidRDefault="0007186B" w:rsidP="0007186B">
      <w:pPr>
        <w:spacing w:after="60"/>
        <w:jc w:val="center"/>
        <w:rPr>
          <w:b/>
          <w:sz w:val="22"/>
          <w:lang w:eastAsia="en-US"/>
        </w:rPr>
      </w:pPr>
      <w:r>
        <w:rPr>
          <w:b/>
        </w:rPr>
        <w:t>ELEKTRİK – ELEKTRONİK FAKÜLTESİ</w:t>
      </w:r>
    </w:p>
    <w:p w14:paraId="593023DA" w14:textId="14384913" w:rsidR="0007186B" w:rsidRDefault="009F00DB" w:rsidP="0007186B">
      <w:pPr>
        <w:spacing w:after="60"/>
        <w:jc w:val="center"/>
        <w:rPr>
          <w:b/>
        </w:rPr>
      </w:pPr>
      <w:r>
        <w:rPr>
          <w:b/>
        </w:rPr>
        <w:t>KONTROL VE OTOMASYON</w:t>
      </w:r>
      <w:r w:rsidR="0007186B">
        <w:rPr>
          <w:b/>
        </w:rPr>
        <w:t xml:space="preserve"> MÜHENDİSLİĞİ BÖLÜMÜ</w:t>
      </w:r>
    </w:p>
    <w:p w14:paraId="26DC44A7" w14:textId="77777777" w:rsidR="0007186B" w:rsidRDefault="0007186B" w:rsidP="00B93C50">
      <w:pPr>
        <w:jc w:val="center"/>
        <w:rPr>
          <w:b/>
          <w:szCs w:val="24"/>
        </w:rPr>
      </w:pPr>
    </w:p>
    <w:p w14:paraId="6B428811" w14:textId="0E108231" w:rsidR="00204FB0" w:rsidRDefault="00370697" w:rsidP="00B93C50">
      <w:pPr>
        <w:jc w:val="center"/>
        <w:rPr>
          <w:b/>
        </w:rPr>
      </w:pPr>
      <w:r>
        <w:rPr>
          <w:b/>
        </w:rPr>
        <w:t>TASARIM PROJESİ</w:t>
      </w:r>
      <w:r w:rsidR="00204FB0" w:rsidRPr="00DC4E1C">
        <w:rPr>
          <w:b/>
        </w:rPr>
        <w:t xml:space="preserve"> ARA RAPOR</w:t>
      </w:r>
      <w:r w:rsidR="00FB4DB6">
        <w:rPr>
          <w:b/>
        </w:rPr>
        <w:t>U</w:t>
      </w:r>
    </w:p>
    <w:p w14:paraId="726AE65D" w14:textId="77777777" w:rsidR="0007186B" w:rsidRPr="0082168B" w:rsidRDefault="0007186B" w:rsidP="0007186B">
      <w:pPr>
        <w:pStyle w:val="WW-NormalWeb1"/>
        <w:contextualSpacing/>
        <w:jc w:val="both"/>
        <w:rPr>
          <w:rFonts w:ascii="Arial" w:hAnsi="Arial" w:cs="Arial"/>
          <w:b/>
          <w:sz w:val="18"/>
          <w:szCs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0"/>
        <w:gridCol w:w="3799"/>
      </w:tblGrid>
      <w:tr w:rsidR="00BE6ACA" w:rsidRPr="00780039" w14:paraId="4E29B08E" w14:textId="77777777" w:rsidTr="00BE6ACA">
        <w:trPr>
          <w:trHeight w:val="247"/>
          <w:jc w:val="center"/>
        </w:trPr>
        <w:tc>
          <w:tcPr>
            <w:tcW w:w="3783" w:type="pct"/>
          </w:tcPr>
          <w:p w14:paraId="0C540CA2" w14:textId="7536D739" w:rsidR="00BE6ACA" w:rsidRPr="00780039" w:rsidRDefault="00BE6ACA" w:rsidP="00781CB5">
            <w:pPr>
              <w:pStyle w:val="WW-NormalWeb1"/>
              <w:spacing w:before="0" w:after="0"/>
              <w:ind w:right="242"/>
              <w:contextualSpacing/>
              <w:rPr>
                <w:rFonts w:ascii="Arial" w:hAnsi="Arial" w:cs="Arial"/>
                <w:b/>
                <w:noProof/>
                <w:color w:val="000000"/>
                <w:kern w:val="2"/>
                <w:position w:val="-20"/>
                <w:sz w:val="18"/>
                <w:szCs w:val="18"/>
                <w14:cntxtAlts/>
              </w:rPr>
            </w:pPr>
            <w:r>
              <w:rPr>
                <w:rFonts w:ascii="Arial" w:hAnsi="Arial" w:cs="Arial"/>
                <w:b/>
                <w:noProof/>
                <w:color w:val="000000"/>
                <w:kern w:val="2"/>
                <w:position w:val="-20"/>
                <w:sz w:val="18"/>
                <w:szCs w:val="18"/>
                <w14:cntxtAlts/>
              </w:rPr>
              <w:t>Tasarım Projesi</w:t>
            </w:r>
            <w:r w:rsidRPr="00780039">
              <w:rPr>
                <w:rFonts w:ascii="Arial" w:hAnsi="Arial" w:cs="Arial"/>
                <w:b/>
                <w:noProof/>
                <w:color w:val="000000"/>
                <w:kern w:val="2"/>
                <w:position w:val="-20"/>
                <w:sz w:val="18"/>
                <w:szCs w:val="18"/>
                <w14:cntxtAlts/>
              </w:rPr>
              <w:t xml:space="preserve"> </w:t>
            </w:r>
            <w:r>
              <w:rPr>
                <w:rFonts w:ascii="Arial" w:hAnsi="Arial" w:cs="Arial"/>
                <w:b/>
                <w:noProof/>
                <w:color w:val="000000"/>
                <w:kern w:val="2"/>
                <w:position w:val="-20"/>
                <w:sz w:val="18"/>
                <w:szCs w:val="18"/>
                <w14:cntxtAlts/>
              </w:rPr>
              <w:t xml:space="preserve">Konu </w:t>
            </w:r>
            <w:r w:rsidRPr="00780039">
              <w:rPr>
                <w:rFonts w:ascii="Arial" w:hAnsi="Arial" w:cs="Arial"/>
                <w:b/>
                <w:noProof/>
                <w:color w:val="000000"/>
                <w:kern w:val="2"/>
                <w:position w:val="-20"/>
                <w:sz w:val="18"/>
                <w:szCs w:val="18"/>
                <w14:cntxtAlts/>
              </w:rPr>
              <w:t xml:space="preserve">Başlığı:                                                                               </w:t>
            </w:r>
            <w:r>
              <w:rPr>
                <w:rFonts w:ascii="Arial" w:hAnsi="Arial" w:cs="Arial"/>
                <w:b/>
                <w:noProof/>
                <w:color w:val="000000"/>
                <w:kern w:val="2"/>
                <w:position w:val="-20"/>
                <w:sz w:val="18"/>
                <w:szCs w:val="18"/>
                <w14:cntxtAlts/>
              </w:rPr>
              <w:t xml:space="preserve">                                                                                                               </w:t>
            </w:r>
          </w:p>
        </w:tc>
        <w:tc>
          <w:tcPr>
            <w:tcW w:w="1217" w:type="pct"/>
          </w:tcPr>
          <w:p w14:paraId="0A147719" w14:textId="6AC13BAA" w:rsidR="00BE6ACA" w:rsidRPr="00780039" w:rsidRDefault="00BE6ACA" w:rsidP="00781CB5">
            <w:pPr>
              <w:pStyle w:val="WW-NormalWeb1"/>
              <w:spacing w:before="0" w:after="0"/>
              <w:ind w:right="242"/>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Tarih:</w:t>
            </w:r>
          </w:p>
        </w:tc>
      </w:tr>
    </w:tbl>
    <w:p w14:paraId="40755F01" w14:textId="77777777" w:rsidR="0007186B" w:rsidRDefault="0007186B" w:rsidP="0007186B">
      <w:pPr>
        <w:pStyle w:val="WW-NormalWeb1"/>
        <w:spacing w:before="0" w:after="0"/>
        <w:contextualSpacing/>
        <w:jc w:val="both"/>
        <w:rPr>
          <w:rFonts w:ascii="Arial" w:hAnsi="Arial" w:cs="Arial"/>
          <w:b/>
          <w:sz w:val="18"/>
          <w:szCs w:val="18"/>
        </w:rPr>
      </w:pP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9637"/>
        <w:gridCol w:w="3828"/>
      </w:tblGrid>
      <w:tr w:rsidR="0033738D" w:rsidRPr="00780039" w14:paraId="0C419894" w14:textId="77777777" w:rsidTr="0033738D">
        <w:trPr>
          <w:trHeight w:val="247"/>
          <w:jc w:val="center"/>
        </w:trPr>
        <w:tc>
          <w:tcPr>
            <w:tcW w:w="5000" w:type="pct"/>
            <w:gridSpan w:val="3"/>
          </w:tcPr>
          <w:p w14:paraId="1E826AA2" w14:textId="2551AA80"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r>
              <w:rPr>
                <w:rFonts w:ascii="Arial" w:hAnsi="Arial" w:cs="Arial"/>
                <w:b/>
                <w:noProof/>
                <w:color w:val="000000"/>
                <w:kern w:val="2"/>
                <w:position w:val="-20"/>
                <w:sz w:val="18"/>
                <w:szCs w:val="18"/>
                <w14:cntxtAlts/>
              </w:rPr>
              <w:t>Takım Lideri Bilgileri</w:t>
            </w:r>
          </w:p>
        </w:tc>
      </w:tr>
      <w:tr w:rsidR="0033738D" w:rsidRPr="00780039" w14:paraId="40FA4680" w14:textId="77777777" w:rsidTr="00B76905">
        <w:trPr>
          <w:trHeight w:val="337"/>
          <w:jc w:val="center"/>
        </w:trPr>
        <w:tc>
          <w:tcPr>
            <w:tcW w:w="681" w:type="pct"/>
            <w:vAlign w:val="center"/>
          </w:tcPr>
          <w:p w14:paraId="1A671F9C" w14:textId="77777777" w:rsidR="0033738D" w:rsidRPr="00780039" w:rsidRDefault="0033738D" w:rsidP="005D228B">
            <w:pPr>
              <w:pStyle w:val="WW-NormalWeb1"/>
              <w:spacing w:before="0" w:after="0"/>
              <w:ind w:right="242"/>
              <w:contextualSpacing/>
              <w:jc w:val="center"/>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 xml:space="preserve">Öğrenci </w:t>
            </w:r>
            <w:r>
              <w:rPr>
                <w:rFonts w:ascii="Arial" w:hAnsi="Arial" w:cs="Arial"/>
                <w:b/>
                <w:noProof/>
                <w:color w:val="000000"/>
                <w:kern w:val="2"/>
                <w:position w:val="-20"/>
                <w:sz w:val="18"/>
                <w:szCs w:val="18"/>
                <w14:cntxtAlts/>
              </w:rPr>
              <w:t>Numarası</w:t>
            </w:r>
          </w:p>
        </w:tc>
        <w:tc>
          <w:tcPr>
            <w:tcW w:w="3091" w:type="pct"/>
            <w:vAlign w:val="center"/>
          </w:tcPr>
          <w:p w14:paraId="013465B0" w14:textId="77777777" w:rsidR="0033738D" w:rsidRPr="00780039" w:rsidRDefault="0033738D" w:rsidP="005D228B">
            <w:pPr>
              <w:pStyle w:val="WW-NormalWeb1"/>
              <w:spacing w:before="0" w:after="0"/>
              <w:ind w:right="242"/>
              <w:contextualSpacing/>
              <w:jc w:val="center"/>
              <w:rPr>
                <w:rFonts w:ascii="Arial" w:hAnsi="Arial" w:cs="Arial"/>
                <w:b/>
                <w:noProof/>
                <w:color w:val="000000"/>
                <w:kern w:val="2"/>
                <w:position w:val="-20"/>
                <w:sz w:val="18"/>
                <w:szCs w:val="18"/>
                <w14:cntxtAlts/>
              </w:rPr>
            </w:pPr>
            <w:r>
              <w:rPr>
                <w:rFonts w:ascii="Arial" w:hAnsi="Arial" w:cs="Arial"/>
                <w:b/>
                <w:noProof/>
                <w:color w:val="000000"/>
                <w:kern w:val="2"/>
                <w:position w:val="-20"/>
                <w:sz w:val="18"/>
                <w:szCs w:val="18"/>
                <w14:cntxtAlts/>
              </w:rPr>
              <w:t>İsim Soyisim</w:t>
            </w:r>
          </w:p>
        </w:tc>
        <w:tc>
          <w:tcPr>
            <w:tcW w:w="1228" w:type="pct"/>
            <w:vAlign w:val="center"/>
          </w:tcPr>
          <w:p w14:paraId="522DC563" w14:textId="77777777" w:rsidR="0033738D" w:rsidRPr="00780039" w:rsidRDefault="0033738D" w:rsidP="005D228B">
            <w:pPr>
              <w:pStyle w:val="WW-NormalWeb1"/>
              <w:spacing w:before="0" w:after="0"/>
              <w:ind w:right="242"/>
              <w:contextualSpacing/>
              <w:jc w:val="center"/>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İmza</w:t>
            </w:r>
          </w:p>
        </w:tc>
      </w:tr>
      <w:tr w:rsidR="0033738D" w:rsidRPr="00780039" w14:paraId="1B21D010" w14:textId="77777777" w:rsidTr="00B76905">
        <w:trPr>
          <w:trHeight w:val="337"/>
          <w:jc w:val="center"/>
        </w:trPr>
        <w:tc>
          <w:tcPr>
            <w:tcW w:w="681" w:type="pct"/>
            <w:vAlign w:val="center"/>
          </w:tcPr>
          <w:p w14:paraId="3A7AC085" w14:textId="77777777"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p>
        </w:tc>
        <w:tc>
          <w:tcPr>
            <w:tcW w:w="3091" w:type="pct"/>
          </w:tcPr>
          <w:p w14:paraId="1238884F" w14:textId="77777777"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p>
        </w:tc>
        <w:tc>
          <w:tcPr>
            <w:tcW w:w="1228" w:type="pct"/>
          </w:tcPr>
          <w:p w14:paraId="1DD1F7F2" w14:textId="77777777"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p>
        </w:tc>
      </w:tr>
    </w:tbl>
    <w:p w14:paraId="76356DE3" w14:textId="77777777" w:rsidR="00BE6ACA" w:rsidRDefault="00BE6ACA" w:rsidP="0007186B">
      <w:pPr>
        <w:pStyle w:val="WW-NormalWeb1"/>
        <w:spacing w:before="0" w:after="0"/>
        <w:contextualSpacing/>
        <w:jc w:val="both"/>
        <w:rPr>
          <w:rFonts w:ascii="Arial" w:hAnsi="Arial" w:cs="Arial"/>
          <w:b/>
          <w:sz w:val="18"/>
          <w:szCs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2326"/>
        <w:gridCol w:w="8647"/>
        <w:gridCol w:w="3846"/>
      </w:tblGrid>
      <w:tr w:rsidR="0033738D" w:rsidRPr="00780039" w14:paraId="39EEB66B" w14:textId="77777777" w:rsidTr="005D228B">
        <w:trPr>
          <w:trHeight w:val="247"/>
          <w:jc w:val="center"/>
        </w:trPr>
        <w:tc>
          <w:tcPr>
            <w:tcW w:w="5000" w:type="pct"/>
            <w:gridSpan w:val="4"/>
          </w:tcPr>
          <w:p w14:paraId="2449AFEC" w14:textId="4B9B5EAE"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r>
              <w:rPr>
                <w:rFonts w:ascii="Arial" w:hAnsi="Arial" w:cs="Arial"/>
                <w:b/>
                <w:noProof/>
                <w:color w:val="000000"/>
                <w:kern w:val="2"/>
                <w:position w:val="-20"/>
                <w:sz w:val="18"/>
                <w:szCs w:val="18"/>
                <w14:cntxtAlts/>
              </w:rPr>
              <w:t>Diğer Takım Üyeleri Bilgileri</w:t>
            </w:r>
          </w:p>
        </w:tc>
      </w:tr>
      <w:tr w:rsidR="0033738D" w:rsidRPr="00780039" w14:paraId="4BA72543" w14:textId="77777777" w:rsidTr="00B76905">
        <w:trPr>
          <w:trHeight w:val="337"/>
          <w:jc w:val="center"/>
        </w:trPr>
        <w:tc>
          <w:tcPr>
            <w:tcW w:w="253" w:type="pct"/>
          </w:tcPr>
          <w:p w14:paraId="15D8FDDE" w14:textId="3022219C" w:rsidR="0033738D" w:rsidRPr="00780039" w:rsidRDefault="0033738D" w:rsidP="005D228B">
            <w:pPr>
              <w:pStyle w:val="WW-NormalWeb1"/>
              <w:spacing w:before="0" w:after="0"/>
              <w:ind w:right="242"/>
              <w:contextualSpacing/>
              <w:jc w:val="center"/>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Üye</w:t>
            </w:r>
          </w:p>
        </w:tc>
        <w:tc>
          <w:tcPr>
            <w:tcW w:w="745" w:type="pct"/>
            <w:vAlign w:val="center"/>
          </w:tcPr>
          <w:p w14:paraId="408FDCB4" w14:textId="77777777" w:rsidR="0033738D" w:rsidRPr="00780039" w:rsidRDefault="0033738D" w:rsidP="005D228B">
            <w:pPr>
              <w:pStyle w:val="WW-NormalWeb1"/>
              <w:spacing w:before="0" w:after="0"/>
              <w:ind w:right="242"/>
              <w:contextualSpacing/>
              <w:jc w:val="center"/>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 xml:space="preserve">Öğrenci </w:t>
            </w:r>
            <w:r>
              <w:rPr>
                <w:rFonts w:ascii="Arial" w:hAnsi="Arial" w:cs="Arial"/>
                <w:b/>
                <w:noProof/>
                <w:color w:val="000000"/>
                <w:kern w:val="2"/>
                <w:position w:val="-20"/>
                <w:sz w:val="18"/>
                <w:szCs w:val="18"/>
                <w14:cntxtAlts/>
              </w:rPr>
              <w:t>Numarası</w:t>
            </w:r>
          </w:p>
        </w:tc>
        <w:tc>
          <w:tcPr>
            <w:tcW w:w="2770" w:type="pct"/>
            <w:vAlign w:val="center"/>
          </w:tcPr>
          <w:p w14:paraId="6A12C1ED" w14:textId="77777777" w:rsidR="0033738D" w:rsidRPr="00780039" w:rsidRDefault="0033738D" w:rsidP="005D228B">
            <w:pPr>
              <w:pStyle w:val="WW-NormalWeb1"/>
              <w:spacing w:before="0" w:after="0"/>
              <w:ind w:right="242"/>
              <w:contextualSpacing/>
              <w:jc w:val="center"/>
              <w:rPr>
                <w:rFonts w:ascii="Arial" w:hAnsi="Arial" w:cs="Arial"/>
                <w:b/>
                <w:noProof/>
                <w:color w:val="000000"/>
                <w:kern w:val="2"/>
                <w:position w:val="-20"/>
                <w:sz w:val="18"/>
                <w:szCs w:val="18"/>
                <w14:cntxtAlts/>
              </w:rPr>
            </w:pPr>
            <w:r>
              <w:rPr>
                <w:rFonts w:ascii="Arial" w:hAnsi="Arial" w:cs="Arial"/>
                <w:b/>
                <w:noProof/>
                <w:color w:val="000000"/>
                <w:kern w:val="2"/>
                <w:position w:val="-20"/>
                <w:sz w:val="18"/>
                <w:szCs w:val="18"/>
                <w14:cntxtAlts/>
              </w:rPr>
              <w:t>İsim Soyisim</w:t>
            </w:r>
          </w:p>
        </w:tc>
        <w:tc>
          <w:tcPr>
            <w:tcW w:w="1233" w:type="pct"/>
            <w:vAlign w:val="center"/>
          </w:tcPr>
          <w:p w14:paraId="6CA68773" w14:textId="77777777" w:rsidR="0033738D" w:rsidRPr="00780039" w:rsidRDefault="0033738D" w:rsidP="005D228B">
            <w:pPr>
              <w:pStyle w:val="WW-NormalWeb1"/>
              <w:spacing w:before="0" w:after="0"/>
              <w:ind w:right="242"/>
              <w:contextualSpacing/>
              <w:jc w:val="center"/>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İmza</w:t>
            </w:r>
          </w:p>
        </w:tc>
      </w:tr>
      <w:tr w:rsidR="0033738D" w:rsidRPr="00780039" w14:paraId="7BD23AD8" w14:textId="77777777" w:rsidTr="00B76905">
        <w:trPr>
          <w:trHeight w:val="337"/>
          <w:jc w:val="center"/>
        </w:trPr>
        <w:tc>
          <w:tcPr>
            <w:tcW w:w="253" w:type="pct"/>
            <w:vAlign w:val="center"/>
          </w:tcPr>
          <w:p w14:paraId="664D5720" w14:textId="77777777"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1.</w:t>
            </w:r>
          </w:p>
        </w:tc>
        <w:tc>
          <w:tcPr>
            <w:tcW w:w="745" w:type="pct"/>
            <w:vAlign w:val="center"/>
          </w:tcPr>
          <w:p w14:paraId="40145405" w14:textId="77777777"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p>
        </w:tc>
        <w:tc>
          <w:tcPr>
            <w:tcW w:w="2770" w:type="pct"/>
          </w:tcPr>
          <w:p w14:paraId="66E82525" w14:textId="77777777"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p>
        </w:tc>
        <w:tc>
          <w:tcPr>
            <w:tcW w:w="1233" w:type="pct"/>
          </w:tcPr>
          <w:p w14:paraId="72E5FAC5" w14:textId="77777777"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p>
        </w:tc>
      </w:tr>
      <w:tr w:rsidR="0033738D" w:rsidRPr="00780039" w14:paraId="042E2813" w14:textId="77777777" w:rsidTr="00B76905">
        <w:trPr>
          <w:trHeight w:val="337"/>
          <w:jc w:val="center"/>
        </w:trPr>
        <w:tc>
          <w:tcPr>
            <w:tcW w:w="253" w:type="pct"/>
            <w:vAlign w:val="center"/>
          </w:tcPr>
          <w:p w14:paraId="4B28643C" w14:textId="77777777"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2.</w:t>
            </w:r>
          </w:p>
        </w:tc>
        <w:tc>
          <w:tcPr>
            <w:tcW w:w="745" w:type="pct"/>
            <w:vAlign w:val="center"/>
          </w:tcPr>
          <w:p w14:paraId="679A1DB2" w14:textId="77777777"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p>
        </w:tc>
        <w:tc>
          <w:tcPr>
            <w:tcW w:w="2770" w:type="pct"/>
          </w:tcPr>
          <w:p w14:paraId="1E7235F2" w14:textId="77777777"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p>
        </w:tc>
        <w:tc>
          <w:tcPr>
            <w:tcW w:w="1233" w:type="pct"/>
          </w:tcPr>
          <w:p w14:paraId="1E8C3731" w14:textId="77777777" w:rsidR="0033738D" w:rsidRPr="00780039" w:rsidRDefault="0033738D" w:rsidP="005D228B">
            <w:pPr>
              <w:pStyle w:val="WW-NormalWeb1"/>
              <w:spacing w:before="0" w:after="0"/>
              <w:ind w:right="242"/>
              <w:contextualSpacing/>
              <w:rPr>
                <w:rFonts w:ascii="Arial" w:hAnsi="Arial" w:cs="Arial"/>
                <w:b/>
                <w:noProof/>
                <w:color w:val="000000"/>
                <w:kern w:val="2"/>
                <w:position w:val="-20"/>
                <w:sz w:val="18"/>
                <w:szCs w:val="18"/>
                <w14:cntxtAlts/>
              </w:rPr>
            </w:pPr>
          </w:p>
        </w:tc>
      </w:tr>
    </w:tbl>
    <w:p w14:paraId="0C350AC6" w14:textId="77777777" w:rsidR="00BE6ACA" w:rsidRPr="0082168B" w:rsidRDefault="00BE6ACA" w:rsidP="0007186B">
      <w:pPr>
        <w:pStyle w:val="WW-NormalWeb1"/>
        <w:spacing w:before="0" w:after="0"/>
        <w:contextualSpacing/>
        <w:jc w:val="both"/>
        <w:rPr>
          <w:rFonts w:ascii="Arial" w:hAnsi="Arial" w:cs="Arial"/>
          <w:b/>
          <w:sz w:val="18"/>
          <w:szCs w:val="18"/>
        </w:rPr>
      </w:pPr>
    </w:p>
    <w:p w14:paraId="71CA6DEC" w14:textId="77777777" w:rsidR="0007186B" w:rsidRPr="0082168B" w:rsidRDefault="0007186B" w:rsidP="0007186B">
      <w:pPr>
        <w:pStyle w:val="Balk1"/>
        <w:numPr>
          <w:ilvl w:val="0"/>
          <w:numId w:val="0"/>
        </w:numPr>
        <w:tabs>
          <w:tab w:val="left" w:pos="284"/>
        </w:tabs>
        <w:contextualSpacing/>
        <w:jc w:val="both"/>
        <w:rPr>
          <w:rFonts w:ascii="Arial" w:hAnsi="Arial" w:cs="Arial"/>
          <w:sz w:val="18"/>
          <w:szCs w:val="18"/>
        </w:rPr>
      </w:pPr>
      <w:r w:rsidRPr="0082168B">
        <w:rPr>
          <w:rFonts w:ascii="Arial" w:hAnsi="Arial" w:cs="Arial"/>
          <w:sz w:val="18"/>
          <w:szCs w:val="18"/>
        </w:rPr>
        <w:t>ÖZET</w:t>
      </w:r>
    </w:p>
    <w:p w14:paraId="42617BE7" w14:textId="468E869D" w:rsidR="0007186B" w:rsidRDefault="0007186B" w:rsidP="0007186B">
      <w:pPr>
        <w:pStyle w:val="MediumGrid1-Accent21"/>
        <w:spacing w:after="0" w:line="240" w:lineRule="auto"/>
        <w:ind w:left="0"/>
        <w:jc w:val="both"/>
        <w:rPr>
          <w:rFonts w:ascii="Arial" w:hAnsi="Arial" w:cs="Arial"/>
          <w:sz w:val="18"/>
          <w:szCs w:val="18"/>
          <w:lang w:val="tr-TR"/>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8"/>
      </w:tblGrid>
      <w:tr w:rsidR="009F00DB" w:rsidRPr="0082168B" w14:paraId="386E198B" w14:textId="77777777" w:rsidTr="006E2877">
        <w:trPr>
          <w:trHeight w:val="945"/>
        </w:trPr>
        <w:tc>
          <w:tcPr>
            <w:tcW w:w="15338" w:type="dxa"/>
            <w:vAlign w:val="center"/>
          </w:tcPr>
          <w:p w14:paraId="0D7FCDDC" w14:textId="77777777" w:rsidR="00854FD7" w:rsidRPr="00854FD7" w:rsidRDefault="00854FD7" w:rsidP="00854FD7">
            <w:pPr>
              <w:pStyle w:val="MediumGrid1-Accent21"/>
              <w:spacing w:after="0" w:line="240" w:lineRule="auto"/>
              <w:ind w:left="0"/>
              <w:jc w:val="both"/>
              <w:rPr>
                <w:rFonts w:ascii="Arial" w:hAnsi="Arial" w:cs="Arial"/>
                <w:sz w:val="18"/>
                <w:szCs w:val="18"/>
                <w:lang w:val="tr-TR"/>
              </w:rPr>
            </w:pPr>
            <w:r w:rsidRPr="00854FD7">
              <w:rPr>
                <w:rFonts w:ascii="Arial" w:hAnsi="Arial" w:cs="Arial"/>
                <w:sz w:val="18"/>
                <w:szCs w:val="18"/>
                <w:lang w:val="tr-TR"/>
              </w:rPr>
              <w:t>Özetin; projenin (a) özgün değeri, (b) yöntemi, (c) yönetimi ve (d) yaygın etkisinin ana hatlarını kapsaması beklenir. 450 kelime veya bir sayfa ile sınırlandırılmalıdır. Bu bölümün en son yazılması önerilir.</w:t>
            </w:r>
          </w:p>
          <w:p w14:paraId="12B1286B" w14:textId="77777777" w:rsidR="00BE6ACA" w:rsidRPr="0082168B" w:rsidRDefault="00BE6ACA" w:rsidP="00BE6ACA">
            <w:pPr>
              <w:snapToGrid w:val="0"/>
              <w:contextualSpacing/>
              <w:rPr>
                <w:rFonts w:ascii="Arial" w:hAnsi="Arial" w:cs="Arial"/>
                <w:b/>
                <w:color w:val="000000"/>
                <w:sz w:val="18"/>
                <w:szCs w:val="18"/>
                <w:lang w:val="tr-TR"/>
              </w:rPr>
            </w:pPr>
          </w:p>
          <w:p w14:paraId="71478321" w14:textId="77777777" w:rsidR="009F00DB" w:rsidRPr="0082168B" w:rsidRDefault="009F00DB" w:rsidP="00BE6ACA">
            <w:pPr>
              <w:snapToGrid w:val="0"/>
              <w:contextualSpacing/>
              <w:rPr>
                <w:rFonts w:ascii="Arial" w:hAnsi="Arial" w:cs="Arial"/>
                <w:b/>
                <w:color w:val="000000"/>
                <w:sz w:val="18"/>
                <w:szCs w:val="18"/>
                <w:lang w:val="tr-TR"/>
              </w:rPr>
            </w:pPr>
          </w:p>
          <w:p w14:paraId="5F7E7928" w14:textId="77777777" w:rsidR="009F00DB" w:rsidRPr="0082168B" w:rsidRDefault="009F00DB" w:rsidP="00BE6ACA">
            <w:pPr>
              <w:snapToGrid w:val="0"/>
              <w:contextualSpacing/>
              <w:rPr>
                <w:rFonts w:ascii="Arial" w:hAnsi="Arial" w:cs="Arial"/>
                <w:b/>
                <w:color w:val="000000"/>
                <w:sz w:val="18"/>
                <w:szCs w:val="18"/>
                <w:lang w:val="tr-TR"/>
              </w:rPr>
            </w:pPr>
          </w:p>
          <w:p w14:paraId="11FACA3A" w14:textId="77777777" w:rsidR="009F00DB" w:rsidRPr="0082168B" w:rsidRDefault="009F00DB" w:rsidP="00BE6ACA">
            <w:pPr>
              <w:snapToGrid w:val="0"/>
              <w:contextualSpacing/>
              <w:rPr>
                <w:rFonts w:ascii="Arial" w:hAnsi="Arial" w:cs="Arial"/>
                <w:b/>
                <w:color w:val="000000"/>
                <w:sz w:val="18"/>
                <w:szCs w:val="18"/>
                <w:lang w:val="tr-TR"/>
              </w:rPr>
            </w:pPr>
          </w:p>
          <w:p w14:paraId="5D2CCC9D" w14:textId="77777777" w:rsidR="009F00DB" w:rsidRPr="0082168B" w:rsidRDefault="009F00DB" w:rsidP="00BE6ACA">
            <w:pPr>
              <w:snapToGrid w:val="0"/>
              <w:contextualSpacing/>
              <w:rPr>
                <w:rFonts w:ascii="Arial" w:hAnsi="Arial" w:cs="Arial"/>
                <w:b/>
                <w:color w:val="000000"/>
                <w:sz w:val="18"/>
                <w:szCs w:val="18"/>
                <w:lang w:val="tr-TR"/>
              </w:rPr>
            </w:pPr>
          </w:p>
          <w:p w14:paraId="1AB2900F" w14:textId="77777777" w:rsidR="009F00DB" w:rsidRPr="0082168B" w:rsidRDefault="009F00DB" w:rsidP="00BE6ACA">
            <w:pPr>
              <w:snapToGrid w:val="0"/>
              <w:contextualSpacing/>
              <w:rPr>
                <w:rFonts w:ascii="Arial" w:hAnsi="Arial" w:cs="Arial"/>
                <w:b/>
                <w:color w:val="000000"/>
                <w:sz w:val="18"/>
                <w:szCs w:val="18"/>
                <w:lang w:val="tr-TR"/>
              </w:rPr>
            </w:pPr>
          </w:p>
          <w:p w14:paraId="4F4D4DF0" w14:textId="77777777" w:rsidR="009F00DB" w:rsidRPr="0082168B" w:rsidRDefault="009F00DB" w:rsidP="00BE6ACA">
            <w:pPr>
              <w:snapToGrid w:val="0"/>
              <w:contextualSpacing/>
              <w:rPr>
                <w:rFonts w:ascii="Arial" w:hAnsi="Arial" w:cs="Arial"/>
                <w:b/>
                <w:color w:val="000000"/>
                <w:sz w:val="18"/>
                <w:szCs w:val="18"/>
                <w:lang w:val="tr-TR"/>
              </w:rPr>
            </w:pPr>
          </w:p>
          <w:p w14:paraId="63B3DCC2" w14:textId="77777777" w:rsidR="009F00DB" w:rsidRPr="0082168B" w:rsidRDefault="009F00DB" w:rsidP="00BE6ACA">
            <w:pPr>
              <w:snapToGrid w:val="0"/>
              <w:contextualSpacing/>
              <w:rPr>
                <w:rFonts w:ascii="Arial" w:hAnsi="Arial" w:cs="Arial"/>
                <w:b/>
                <w:color w:val="000000"/>
                <w:sz w:val="18"/>
                <w:szCs w:val="18"/>
                <w:lang w:val="tr-TR"/>
              </w:rPr>
            </w:pPr>
          </w:p>
          <w:p w14:paraId="0628DFE3" w14:textId="77777777" w:rsidR="009F00DB" w:rsidRPr="0082168B" w:rsidRDefault="009F00DB" w:rsidP="00BE6ACA">
            <w:pPr>
              <w:snapToGrid w:val="0"/>
              <w:contextualSpacing/>
              <w:rPr>
                <w:rFonts w:ascii="Arial" w:hAnsi="Arial" w:cs="Arial"/>
                <w:b/>
                <w:color w:val="000000"/>
                <w:sz w:val="18"/>
                <w:szCs w:val="18"/>
                <w:lang w:val="tr-TR"/>
              </w:rPr>
            </w:pPr>
          </w:p>
          <w:p w14:paraId="41D761A9" w14:textId="77777777" w:rsidR="009F00DB" w:rsidRPr="0082168B" w:rsidRDefault="009F00DB" w:rsidP="00BE6ACA">
            <w:pPr>
              <w:snapToGrid w:val="0"/>
              <w:contextualSpacing/>
              <w:rPr>
                <w:rFonts w:ascii="Arial" w:hAnsi="Arial" w:cs="Arial"/>
                <w:b/>
                <w:color w:val="000000"/>
                <w:sz w:val="18"/>
                <w:szCs w:val="18"/>
                <w:lang w:val="tr-TR"/>
              </w:rPr>
            </w:pPr>
          </w:p>
          <w:p w14:paraId="7ECA7817" w14:textId="77777777" w:rsidR="009F00DB" w:rsidRPr="0082168B" w:rsidRDefault="009F00DB" w:rsidP="00BE6ACA">
            <w:pPr>
              <w:contextualSpacing/>
              <w:rPr>
                <w:rFonts w:ascii="Arial" w:hAnsi="Arial" w:cs="Arial"/>
                <w:b/>
                <w:color w:val="000000"/>
                <w:sz w:val="18"/>
                <w:szCs w:val="18"/>
                <w:lang w:val="tr-TR"/>
              </w:rPr>
            </w:pPr>
          </w:p>
        </w:tc>
      </w:tr>
      <w:tr w:rsidR="009F00DB" w:rsidRPr="0082168B" w14:paraId="34BD0428" w14:textId="77777777" w:rsidTr="006E2877">
        <w:trPr>
          <w:trHeight w:val="466"/>
        </w:trPr>
        <w:tc>
          <w:tcPr>
            <w:tcW w:w="15338" w:type="dxa"/>
          </w:tcPr>
          <w:p w14:paraId="72D6C7D4" w14:textId="712F81AC" w:rsidR="009F00DB" w:rsidRPr="0082168B" w:rsidRDefault="009F00DB" w:rsidP="00343EAE">
            <w:pPr>
              <w:snapToGrid w:val="0"/>
              <w:contextualSpacing/>
              <w:rPr>
                <w:rFonts w:ascii="Arial" w:hAnsi="Arial" w:cs="Arial"/>
                <w:b/>
                <w:color w:val="000000"/>
                <w:sz w:val="18"/>
                <w:szCs w:val="18"/>
                <w:lang w:val="tr-TR"/>
              </w:rPr>
            </w:pPr>
            <w:r>
              <w:rPr>
                <w:rFonts w:ascii="Arial" w:hAnsi="Arial" w:cs="Arial"/>
                <w:b/>
                <w:color w:val="000000"/>
                <w:sz w:val="18"/>
                <w:szCs w:val="18"/>
                <w:lang w:val="tr-TR"/>
              </w:rPr>
              <w:t>Anahtar Kelimeler</w:t>
            </w:r>
            <w:r w:rsidRPr="0082168B">
              <w:rPr>
                <w:rFonts w:ascii="Arial" w:hAnsi="Arial" w:cs="Arial"/>
                <w:b/>
                <w:color w:val="000000"/>
                <w:sz w:val="18"/>
                <w:szCs w:val="18"/>
                <w:lang w:val="tr-TR"/>
              </w:rPr>
              <w:t>:</w:t>
            </w:r>
          </w:p>
        </w:tc>
      </w:tr>
    </w:tbl>
    <w:p w14:paraId="24350130" w14:textId="77777777" w:rsidR="009F00DB" w:rsidRDefault="009F00DB" w:rsidP="00204FB0">
      <w:pPr>
        <w:pStyle w:val="WW-NormalWeb1"/>
        <w:spacing w:before="0" w:after="0"/>
        <w:contextualSpacing/>
        <w:jc w:val="both"/>
        <w:rPr>
          <w:rFonts w:ascii="Arial" w:hAnsi="Arial" w:cs="Arial"/>
          <w:b/>
          <w:bCs/>
          <w:sz w:val="18"/>
          <w:szCs w:val="18"/>
        </w:rPr>
      </w:pPr>
    </w:p>
    <w:p w14:paraId="0D44FA1F" w14:textId="2A726AC0" w:rsidR="00370697" w:rsidRDefault="00C77729" w:rsidP="00204FB0">
      <w:pPr>
        <w:pStyle w:val="WW-NormalWeb1"/>
        <w:spacing w:before="0" w:after="0"/>
        <w:contextualSpacing/>
        <w:jc w:val="both"/>
        <w:rPr>
          <w:rFonts w:ascii="Arial" w:hAnsi="Arial" w:cs="Arial"/>
          <w:b/>
          <w:bCs/>
          <w:sz w:val="18"/>
          <w:szCs w:val="18"/>
        </w:rPr>
      </w:pPr>
      <w:r>
        <w:rPr>
          <w:rFonts w:ascii="Arial" w:hAnsi="Arial" w:cs="Arial"/>
          <w:b/>
          <w:bCs/>
          <w:sz w:val="18"/>
          <w:szCs w:val="18"/>
        </w:rPr>
        <w:lastRenderedPageBreak/>
        <w:t xml:space="preserve">1. </w:t>
      </w:r>
      <w:r w:rsidR="00370697">
        <w:rPr>
          <w:rFonts w:ascii="Arial" w:hAnsi="Arial" w:cs="Arial"/>
          <w:b/>
          <w:bCs/>
          <w:sz w:val="18"/>
          <w:szCs w:val="18"/>
        </w:rPr>
        <w:t>TASARIM PROJESİNİN ÖZGÜN DEĞERİ</w:t>
      </w:r>
    </w:p>
    <w:p w14:paraId="60E0BD6D" w14:textId="75413405" w:rsidR="00370697" w:rsidRDefault="00370697" w:rsidP="00204FB0">
      <w:pPr>
        <w:pStyle w:val="WW-NormalWeb1"/>
        <w:spacing w:before="0" w:after="0"/>
        <w:contextualSpacing/>
        <w:jc w:val="both"/>
        <w:rPr>
          <w:rFonts w:ascii="Arial" w:hAnsi="Arial" w:cs="Arial"/>
          <w:b/>
          <w:bCs/>
          <w:sz w:val="18"/>
          <w:szCs w:val="18"/>
        </w:rPr>
      </w:pPr>
    </w:p>
    <w:p w14:paraId="617593C2" w14:textId="274F8187" w:rsidR="00370697" w:rsidRDefault="00370697" w:rsidP="00D80C90">
      <w:pPr>
        <w:pStyle w:val="WW-NormalWeb1"/>
        <w:numPr>
          <w:ilvl w:val="1"/>
          <w:numId w:val="28"/>
        </w:numPr>
        <w:spacing w:before="0" w:after="0"/>
        <w:contextualSpacing/>
        <w:jc w:val="both"/>
        <w:rPr>
          <w:rFonts w:ascii="Arial" w:hAnsi="Arial" w:cs="Arial"/>
          <w:b/>
          <w:bCs/>
          <w:sz w:val="18"/>
          <w:szCs w:val="18"/>
        </w:rPr>
      </w:pPr>
      <w:r>
        <w:rPr>
          <w:rFonts w:ascii="Arial" w:hAnsi="Arial" w:cs="Arial"/>
          <w:b/>
          <w:bCs/>
          <w:sz w:val="18"/>
          <w:szCs w:val="18"/>
        </w:rPr>
        <w:t>Konunun Önemi, Tasarım Projesinin Özgün Değeri, Gerçekçi Kısıtlar ve Koşulların Belirlenmesi</w:t>
      </w:r>
    </w:p>
    <w:p w14:paraId="6AF3D56C" w14:textId="77777777" w:rsidR="00D80C90" w:rsidRDefault="00D80C90" w:rsidP="00D80C90">
      <w:pPr>
        <w:pStyle w:val="WW-NormalWeb1"/>
        <w:spacing w:before="0" w:after="0"/>
        <w:contextualSpacing/>
        <w:jc w:val="both"/>
        <w:rPr>
          <w:rFonts w:ascii="Arial" w:hAnsi="Arial" w:cs="Arial"/>
          <w:b/>
          <w:bCs/>
          <w:sz w:val="18"/>
          <w:szCs w:val="18"/>
        </w:rPr>
      </w:pPr>
    </w:p>
    <w:tbl>
      <w:tblPr>
        <w:tblW w:w="5000" w:type="pct"/>
        <w:tblInd w:w="108" w:type="dxa"/>
        <w:tblLook w:val="0000" w:firstRow="0" w:lastRow="0" w:firstColumn="0" w:lastColumn="0" w:noHBand="0" w:noVBand="0"/>
      </w:tblPr>
      <w:tblGrid>
        <w:gridCol w:w="15409"/>
      </w:tblGrid>
      <w:tr w:rsidR="00370697" w:rsidRPr="00780039" w14:paraId="64819747" w14:textId="77777777" w:rsidTr="00370697">
        <w:trPr>
          <w:trHeight w:val="592"/>
        </w:trPr>
        <w:tc>
          <w:tcPr>
            <w:tcW w:w="5000" w:type="pct"/>
            <w:tcBorders>
              <w:top w:val="single" w:sz="4" w:space="0" w:color="000000"/>
              <w:left w:val="single" w:sz="4" w:space="0" w:color="000000"/>
              <w:bottom w:val="single" w:sz="4" w:space="0" w:color="000000"/>
              <w:right w:val="single" w:sz="4" w:space="0" w:color="000000"/>
            </w:tcBorders>
          </w:tcPr>
          <w:p w14:paraId="6D3A3DA8" w14:textId="620B62E9" w:rsidR="00835EB2" w:rsidRPr="00780039" w:rsidRDefault="00835EB2" w:rsidP="00835EB2">
            <w:pPr>
              <w:pStyle w:val="WW-NormalWeb1"/>
              <w:spacing w:before="0" w:after="0"/>
              <w:contextualSpacing/>
              <w:jc w:val="both"/>
              <w:rPr>
                <w:rFonts w:ascii="Arial" w:hAnsi="Arial" w:cs="Arial"/>
                <w:bCs/>
                <w:noProof/>
                <w:kern w:val="2"/>
                <w:position w:val="-20"/>
                <w:sz w:val="18"/>
                <w:szCs w:val="18"/>
                <w14:cntxtAlts/>
              </w:rPr>
            </w:pPr>
            <w:bookmarkStart w:id="0" w:name="_Hlk131642017"/>
            <w:r>
              <w:rPr>
                <w:rFonts w:ascii="Arial" w:hAnsi="Arial" w:cs="Arial"/>
                <w:bCs/>
                <w:noProof/>
                <w:kern w:val="2"/>
                <w:position w:val="-20"/>
                <w:sz w:val="18"/>
                <w:szCs w:val="18"/>
                <w14:cntxtAlts/>
              </w:rPr>
              <w:t>-</w:t>
            </w:r>
            <w:r w:rsidRPr="00780039">
              <w:rPr>
                <w:rFonts w:ascii="Arial" w:hAnsi="Arial" w:cs="Arial"/>
                <w:bCs/>
                <w:noProof/>
                <w:kern w:val="2"/>
                <w:position w:val="-20"/>
                <w:sz w:val="18"/>
                <w:szCs w:val="18"/>
                <w14:cntxtAlts/>
              </w:rPr>
              <w:t>Proje önerisinde ele alınan konunun kapsamı ve sınırları ile önemi nitel veya nicel verilerle açıklanır.</w:t>
            </w:r>
          </w:p>
          <w:p w14:paraId="6E5C4C6A" w14:textId="77777777" w:rsidR="00835EB2" w:rsidRPr="00780039" w:rsidRDefault="00835EB2" w:rsidP="00835EB2">
            <w:pPr>
              <w:pStyle w:val="WW-NormalWeb1"/>
              <w:spacing w:before="0" w:after="0"/>
              <w:contextualSpacing/>
              <w:jc w:val="both"/>
              <w:rPr>
                <w:rFonts w:ascii="Arial" w:hAnsi="Arial" w:cs="Arial"/>
                <w:bCs/>
                <w:noProof/>
                <w:kern w:val="2"/>
                <w:position w:val="-20"/>
                <w:sz w:val="18"/>
                <w:szCs w:val="18"/>
                <w14:cntxtAlts/>
              </w:rPr>
            </w:pPr>
          </w:p>
          <w:p w14:paraId="0AEBDF41" w14:textId="3600B8D5" w:rsidR="00835EB2" w:rsidRPr="00835EB2" w:rsidRDefault="00835EB2" w:rsidP="00835EB2">
            <w:pPr>
              <w:pStyle w:val="WW-NormalWeb1"/>
              <w:spacing w:before="0" w:after="0"/>
              <w:contextualSpacing/>
              <w:jc w:val="both"/>
              <w:rPr>
                <w:rFonts w:ascii="Arial" w:hAnsi="Arial" w:cs="Arial"/>
                <w:bCs/>
                <w:noProof/>
                <w:kern w:val="2"/>
                <w:position w:val="-20"/>
                <w:sz w:val="18"/>
                <w:szCs w:val="18"/>
                <w14:cntxtAlts/>
              </w:rPr>
            </w:pPr>
            <w:r>
              <w:rPr>
                <w:rFonts w:ascii="Arial" w:hAnsi="Arial" w:cs="Arial"/>
                <w:bCs/>
                <w:noProof/>
                <w:kern w:val="2"/>
                <w:position w:val="-20"/>
                <w:sz w:val="18"/>
                <w:szCs w:val="18"/>
                <w14:cntxtAlts/>
              </w:rPr>
              <w:t>-</w:t>
            </w:r>
            <w:r w:rsidRPr="00780039">
              <w:rPr>
                <w:rFonts w:ascii="Arial" w:hAnsi="Arial" w:cs="Arial"/>
                <w:bCs/>
                <w:noProof/>
                <w:kern w:val="2"/>
                <w:position w:val="-20"/>
                <w:sz w:val="18"/>
                <w:szCs w:val="18"/>
                <w14:cntxtAlts/>
              </w:rPr>
              <w:t>Özgün değer yazılırken projenin bilimsel kalitesi, farklılığı ve yeniliği, hangi eksikliği nasıl gidereceği veya hangi soruna nasıl bir çözüm geliştireceği ve/veya ilgili bilim veya teknoloji alan(lar)ına kavramsal, kuramsal ve/veya metodolojik olarak ne gibi özgün katkılarda bulunacağı açıklanır.</w:t>
            </w:r>
          </w:p>
          <w:p w14:paraId="3CBA5E62" w14:textId="77777777" w:rsidR="00835EB2" w:rsidRDefault="00835EB2" w:rsidP="00835EB2">
            <w:pPr>
              <w:pStyle w:val="WW-NormalWeb1"/>
              <w:spacing w:before="0" w:after="0"/>
              <w:contextualSpacing/>
              <w:jc w:val="both"/>
              <w:rPr>
                <w:rFonts w:ascii="Arial" w:hAnsi="Arial" w:cs="Arial"/>
                <w:noProof/>
                <w:color w:val="000000"/>
                <w:kern w:val="2"/>
                <w:position w:val="-20"/>
                <w:sz w:val="18"/>
                <w:szCs w:val="18"/>
                <w14:cntxtAlts/>
              </w:rPr>
            </w:pPr>
          </w:p>
          <w:p w14:paraId="1F8146BD" w14:textId="4985A69B" w:rsidR="00370697" w:rsidRDefault="00835EB2" w:rsidP="00835EB2">
            <w:pPr>
              <w:pStyle w:val="WW-NormalWeb1"/>
              <w:contextualSpacing/>
              <w:jc w:val="both"/>
              <w:rPr>
                <w:rFonts w:ascii="Arial" w:hAnsi="Arial" w:cs="Arial"/>
                <w:noProof/>
                <w:color w:val="000000"/>
                <w:kern w:val="2"/>
                <w:position w:val="-20"/>
                <w:sz w:val="18"/>
                <w:szCs w:val="18"/>
                <w14:cntxtAlts/>
              </w:rPr>
            </w:pPr>
            <w:r w:rsidRPr="009962BE">
              <w:rPr>
                <w:rFonts w:ascii="Arial" w:hAnsi="Arial" w:cs="Arial"/>
                <w:noProof/>
                <w:color w:val="000000"/>
                <w:kern w:val="2"/>
                <w:position w:val="-20"/>
                <w:sz w:val="18"/>
                <w:szCs w:val="18"/>
                <w14:cntxtAlts/>
              </w:rPr>
              <w:t>- Mühendislik Tasarımında Gerçekçi Kısıtlar ve Koşullar: Tasarımın niteliğine göre, çalışmanın ekonomiye faydası (ihracatpotansiyeli, yerli üretime katkı..), çevreye ve sürdürülebilirliğe etkisi, üretilebilirliğinin irdelenmesi, etik değerler açısından uygunluğu, sağlık, güvenlik, sosyal ve politik sorunlara katkısı olup olmadığı gibi ögeler bu kısımda belirlenir ve proje bu kısıtlara göre ilerler. Kısıtlar içerisinde proje çıktısının hedeflenen temel özellikleri de ayrıca verilmelidir.</w:t>
            </w:r>
          </w:p>
          <w:p w14:paraId="3D838200" w14:textId="77777777" w:rsidR="00370697" w:rsidRPr="00780039" w:rsidRDefault="00370697" w:rsidP="00343EAE">
            <w:pPr>
              <w:pStyle w:val="WW-NormalWeb1"/>
              <w:spacing w:before="0" w:after="0"/>
              <w:contextualSpacing/>
              <w:jc w:val="both"/>
              <w:rPr>
                <w:rFonts w:ascii="Arial" w:hAnsi="Arial" w:cs="Arial"/>
                <w:noProof/>
                <w:color w:val="000000"/>
                <w:kern w:val="2"/>
                <w:position w:val="-20"/>
                <w:sz w:val="18"/>
                <w:szCs w:val="18"/>
                <w14:cntxtAlts/>
              </w:rPr>
            </w:pPr>
          </w:p>
          <w:p w14:paraId="791EFC75" w14:textId="77777777" w:rsidR="00370697" w:rsidRPr="00780039" w:rsidRDefault="00370697" w:rsidP="00343EAE">
            <w:pPr>
              <w:pStyle w:val="WW-NormalWeb1"/>
              <w:spacing w:before="0" w:after="0"/>
              <w:contextualSpacing/>
              <w:jc w:val="both"/>
              <w:rPr>
                <w:rFonts w:ascii="Arial" w:hAnsi="Arial" w:cs="Arial"/>
                <w:noProof/>
                <w:color w:val="000000"/>
                <w:kern w:val="2"/>
                <w:position w:val="-20"/>
                <w:sz w:val="18"/>
                <w:szCs w:val="18"/>
                <w14:cntxtAlts/>
              </w:rPr>
            </w:pPr>
          </w:p>
          <w:p w14:paraId="34C81921" w14:textId="77777777" w:rsidR="00370697" w:rsidRPr="00780039" w:rsidRDefault="00370697" w:rsidP="00343EAE">
            <w:pPr>
              <w:pStyle w:val="WW-NormalWeb1"/>
              <w:spacing w:before="0" w:after="0"/>
              <w:contextualSpacing/>
              <w:jc w:val="both"/>
              <w:rPr>
                <w:rFonts w:ascii="Arial" w:hAnsi="Arial" w:cs="Arial"/>
                <w:noProof/>
                <w:color w:val="000000"/>
                <w:kern w:val="2"/>
                <w:position w:val="-20"/>
                <w:sz w:val="18"/>
                <w:szCs w:val="18"/>
                <w14:cntxtAlts/>
              </w:rPr>
            </w:pPr>
          </w:p>
          <w:p w14:paraId="7B78CDF1" w14:textId="77777777" w:rsidR="00370697" w:rsidRPr="00780039" w:rsidRDefault="00370697" w:rsidP="00343EAE">
            <w:pPr>
              <w:pStyle w:val="WW-NormalWeb1"/>
              <w:spacing w:before="0" w:after="0"/>
              <w:contextualSpacing/>
              <w:jc w:val="both"/>
              <w:rPr>
                <w:rFonts w:ascii="Arial" w:hAnsi="Arial" w:cs="Arial"/>
                <w:noProof/>
                <w:color w:val="000000"/>
                <w:kern w:val="2"/>
                <w:position w:val="-20"/>
                <w:sz w:val="18"/>
                <w:szCs w:val="18"/>
                <w14:cntxtAlts/>
              </w:rPr>
            </w:pPr>
          </w:p>
        </w:tc>
      </w:tr>
      <w:bookmarkEnd w:id="0"/>
    </w:tbl>
    <w:p w14:paraId="55C8485E" w14:textId="7F8D20E6" w:rsidR="00370697" w:rsidRDefault="00370697" w:rsidP="00204FB0">
      <w:pPr>
        <w:pStyle w:val="WW-NormalWeb1"/>
        <w:spacing w:before="0" w:after="0"/>
        <w:contextualSpacing/>
        <w:jc w:val="both"/>
        <w:rPr>
          <w:rFonts w:ascii="Arial" w:hAnsi="Arial" w:cs="Arial"/>
          <w:b/>
          <w:bCs/>
          <w:sz w:val="18"/>
          <w:szCs w:val="18"/>
        </w:rPr>
      </w:pPr>
    </w:p>
    <w:p w14:paraId="5CBF6157" w14:textId="46BC9AFC" w:rsidR="00204FB0" w:rsidRPr="0082168B" w:rsidRDefault="00204FB0" w:rsidP="00204FB0">
      <w:pPr>
        <w:pStyle w:val="WW-NormalWeb1"/>
        <w:spacing w:before="0" w:after="0"/>
        <w:contextualSpacing/>
        <w:jc w:val="both"/>
        <w:rPr>
          <w:rFonts w:ascii="Arial" w:hAnsi="Arial" w:cs="Arial"/>
          <w:b/>
          <w:bCs/>
          <w:sz w:val="18"/>
          <w:szCs w:val="18"/>
        </w:rPr>
      </w:pPr>
      <w:r>
        <w:rPr>
          <w:rFonts w:ascii="Arial" w:hAnsi="Arial" w:cs="Arial"/>
          <w:b/>
          <w:bCs/>
          <w:sz w:val="18"/>
          <w:szCs w:val="18"/>
        </w:rPr>
        <w:t>1.</w:t>
      </w:r>
      <w:r w:rsidR="00370697">
        <w:rPr>
          <w:rFonts w:ascii="Arial" w:hAnsi="Arial" w:cs="Arial"/>
          <w:b/>
          <w:bCs/>
          <w:sz w:val="18"/>
          <w:szCs w:val="18"/>
        </w:rPr>
        <w:t>2.</w:t>
      </w:r>
      <w:r>
        <w:rPr>
          <w:rFonts w:ascii="Arial" w:hAnsi="Arial" w:cs="Arial"/>
          <w:b/>
          <w:bCs/>
          <w:sz w:val="18"/>
          <w:szCs w:val="18"/>
        </w:rPr>
        <w:t xml:space="preserve"> </w:t>
      </w:r>
      <w:r w:rsidR="00370697">
        <w:rPr>
          <w:rFonts w:ascii="Arial" w:hAnsi="Arial" w:cs="Arial"/>
          <w:b/>
          <w:bCs/>
          <w:sz w:val="18"/>
          <w:szCs w:val="18"/>
        </w:rPr>
        <w:t>Amaç ve Hedefler</w:t>
      </w:r>
    </w:p>
    <w:p w14:paraId="5CE9F78F" w14:textId="77777777" w:rsidR="00204FB0" w:rsidRDefault="00204FB0" w:rsidP="009F00DB">
      <w:pPr>
        <w:rPr>
          <w:b/>
        </w:rPr>
      </w:pPr>
    </w:p>
    <w:tbl>
      <w:tblPr>
        <w:tblW w:w="5000" w:type="pct"/>
        <w:tblInd w:w="108" w:type="dxa"/>
        <w:tblLook w:val="0000" w:firstRow="0" w:lastRow="0" w:firstColumn="0" w:lastColumn="0" w:noHBand="0" w:noVBand="0"/>
      </w:tblPr>
      <w:tblGrid>
        <w:gridCol w:w="15409"/>
      </w:tblGrid>
      <w:tr w:rsidR="00204FB0" w:rsidRPr="0082168B" w14:paraId="208E190F" w14:textId="77777777" w:rsidTr="006E2877">
        <w:trPr>
          <w:trHeight w:val="592"/>
        </w:trPr>
        <w:tc>
          <w:tcPr>
            <w:tcW w:w="5000" w:type="pct"/>
            <w:tcBorders>
              <w:top w:val="single" w:sz="4" w:space="0" w:color="000000"/>
              <w:left w:val="single" w:sz="4" w:space="0" w:color="000000"/>
              <w:bottom w:val="single" w:sz="4" w:space="0" w:color="000000"/>
              <w:right w:val="single" w:sz="4" w:space="0" w:color="000000"/>
            </w:tcBorders>
          </w:tcPr>
          <w:p w14:paraId="52C713C1" w14:textId="77777777" w:rsidR="00835EB2" w:rsidRDefault="00835EB2" w:rsidP="00835EB2">
            <w:pPr>
              <w:pStyle w:val="WW-NormalWeb1"/>
              <w:spacing w:before="0" w:after="0"/>
              <w:contextualSpacing/>
              <w:jc w:val="both"/>
              <w:rPr>
                <w:rFonts w:ascii="Arial" w:hAnsi="Arial" w:cs="Arial"/>
                <w:bCs/>
                <w:noProof/>
                <w:kern w:val="2"/>
                <w:position w:val="-20"/>
                <w:sz w:val="18"/>
                <w:szCs w:val="18"/>
                <w14:cntxtAlts/>
              </w:rPr>
            </w:pPr>
            <w:r>
              <w:rPr>
                <w:rFonts w:ascii="Arial" w:hAnsi="Arial" w:cs="Arial"/>
                <w:bCs/>
                <w:noProof/>
                <w:kern w:val="2"/>
                <w:position w:val="-20"/>
                <w:sz w:val="18"/>
                <w:szCs w:val="18"/>
                <w14:cntxtAlts/>
              </w:rPr>
              <w:t>-</w:t>
            </w:r>
            <w:r w:rsidRPr="00780039">
              <w:rPr>
                <w:rFonts w:ascii="Arial" w:hAnsi="Arial" w:cs="Arial"/>
                <w:bCs/>
                <w:noProof/>
                <w:kern w:val="2"/>
                <w:position w:val="-20"/>
                <w:sz w:val="18"/>
                <w:szCs w:val="18"/>
                <w14:cntxtAlts/>
              </w:rPr>
              <w:t>Proje önerisinin amacı ve hedefleri açık, ölçülebilir, gerçekçi ve proje süresince ulaşılabilir nitelikte olacak şekilde yazılır.</w:t>
            </w:r>
            <w:r>
              <w:rPr>
                <w:rFonts w:ascii="Arial" w:hAnsi="Arial" w:cs="Arial"/>
                <w:bCs/>
                <w:noProof/>
                <w:kern w:val="2"/>
                <w:position w:val="-20"/>
                <w:sz w:val="18"/>
                <w:szCs w:val="18"/>
                <w14:cntxtAlts/>
              </w:rPr>
              <w:t xml:space="preserve"> Hedefler, ana amaca ulaşmak için belirlenen ara çıktılardır.</w:t>
            </w:r>
          </w:p>
          <w:p w14:paraId="3A4DB9D7" w14:textId="77777777" w:rsidR="00835EB2" w:rsidRPr="00780039" w:rsidRDefault="00835EB2" w:rsidP="00835EB2">
            <w:pPr>
              <w:pStyle w:val="WW-NormalWeb1"/>
              <w:spacing w:before="0" w:after="0"/>
              <w:contextualSpacing/>
              <w:jc w:val="both"/>
              <w:rPr>
                <w:rFonts w:ascii="Arial" w:hAnsi="Arial" w:cs="Arial"/>
                <w:noProof/>
                <w:color w:val="000000"/>
                <w:kern w:val="2"/>
                <w:position w:val="-20"/>
                <w:sz w:val="18"/>
                <w:szCs w:val="18"/>
                <w14:cntxtAlts/>
              </w:rPr>
            </w:pPr>
            <w:r w:rsidRPr="009962BE">
              <w:rPr>
                <w:rFonts w:ascii="Arial" w:hAnsi="Arial" w:cs="Arial"/>
                <w:bCs/>
                <w:noProof/>
                <w:kern w:val="2"/>
                <w:position w:val="-20"/>
                <w:sz w:val="18"/>
                <w:szCs w:val="18"/>
                <w14:cntxtAlts/>
              </w:rPr>
              <w:t>-</w:t>
            </w:r>
            <w:r w:rsidRPr="009962BE">
              <w:rPr>
                <w:rFonts w:ascii="Arial" w:hAnsi="Arial" w:cs="Arial"/>
                <w:noProof/>
                <w:color w:val="000000"/>
                <w:kern w:val="2"/>
                <w:position w:val="-20"/>
                <w:sz w:val="18"/>
                <w:szCs w:val="18"/>
                <w14:cntxtAlts/>
              </w:rPr>
              <w:t>Amaç 1 veya 2 cümle ile; hedefler maddeler halinde verilebilir.</w:t>
            </w:r>
          </w:p>
          <w:p w14:paraId="25647111" w14:textId="77777777" w:rsidR="00204FB0" w:rsidRPr="0082168B" w:rsidRDefault="00204FB0" w:rsidP="00405358">
            <w:pPr>
              <w:pStyle w:val="WW-NormalWeb1"/>
              <w:spacing w:before="0" w:after="0"/>
              <w:contextualSpacing/>
              <w:jc w:val="both"/>
              <w:rPr>
                <w:rFonts w:ascii="Arial" w:hAnsi="Arial" w:cs="Arial"/>
                <w:color w:val="000000"/>
                <w:sz w:val="18"/>
                <w:szCs w:val="18"/>
              </w:rPr>
            </w:pPr>
          </w:p>
          <w:p w14:paraId="1952726B" w14:textId="77777777" w:rsidR="00204FB0" w:rsidRPr="0082168B" w:rsidRDefault="00204FB0" w:rsidP="00405358">
            <w:pPr>
              <w:pStyle w:val="WW-NormalWeb1"/>
              <w:spacing w:before="0" w:after="0"/>
              <w:contextualSpacing/>
              <w:jc w:val="both"/>
              <w:rPr>
                <w:rFonts w:ascii="Arial" w:hAnsi="Arial" w:cs="Arial"/>
                <w:color w:val="000000"/>
                <w:sz w:val="18"/>
                <w:szCs w:val="18"/>
              </w:rPr>
            </w:pPr>
          </w:p>
          <w:p w14:paraId="0AFC332A" w14:textId="77777777" w:rsidR="00204FB0" w:rsidRPr="0082168B" w:rsidRDefault="00204FB0" w:rsidP="00405358">
            <w:pPr>
              <w:pStyle w:val="WW-NormalWeb1"/>
              <w:spacing w:before="0" w:after="0"/>
              <w:contextualSpacing/>
              <w:jc w:val="both"/>
              <w:rPr>
                <w:rFonts w:ascii="Arial" w:hAnsi="Arial" w:cs="Arial"/>
                <w:color w:val="000000"/>
                <w:sz w:val="18"/>
                <w:szCs w:val="18"/>
              </w:rPr>
            </w:pPr>
          </w:p>
          <w:p w14:paraId="08437FE5" w14:textId="77777777" w:rsidR="00204FB0" w:rsidRPr="0082168B" w:rsidRDefault="00204FB0" w:rsidP="00405358">
            <w:pPr>
              <w:pStyle w:val="WW-NormalWeb1"/>
              <w:spacing w:before="0" w:after="0"/>
              <w:contextualSpacing/>
              <w:jc w:val="both"/>
              <w:rPr>
                <w:rFonts w:ascii="Arial" w:hAnsi="Arial" w:cs="Arial"/>
                <w:color w:val="000000"/>
                <w:sz w:val="18"/>
                <w:szCs w:val="18"/>
              </w:rPr>
            </w:pPr>
          </w:p>
        </w:tc>
      </w:tr>
    </w:tbl>
    <w:p w14:paraId="06641604" w14:textId="77777777" w:rsidR="00204FB0" w:rsidRDefault="00204FB0" w:rsidP="00373BFD">
      <w:pPr>
        <w:pStyle w:val="WW-NormalWeb1"/>
        <w:spacing w:before="0" w:after="0"/>
        <w:contextualSpacing/>
        <w:jc w:val="both"/>
        <w:rPr>
          <w:rFonts w:ascii="Arial" w:hAnsi="Arial" w:cs="Arial"/>
          <w:b/>
          <w:bCs/>
          <w:sz w:val="18"/>
          <w:szCs w:val="18"/>
        </w:rPr>
      </w:pPr>
    </w:p>
    <w:p w14:paraId="48AD4875" w14:textId="77777777" w:rsidR="00204FB0" w:rsidRDefault="00204FB0" w:rsidP="00373BFD">
      <w:pPr>
        <w:pStyle w:val="WW-NormalWeb1"/>
        <w:spacing w:before="0" w:after="0"/>
        <w:contextualSpacing/>
        <w:jc w:val="both"/>
        <w:rPr>
          <w:rFonts w:ascii="Arial" w:hAnsi="Arial" w:cs="Arial"/>
          <w:b/>
          <w:bCs/>
          <w:sz w:val="18"/>
          <w:szCs w:val="18"/>
        </w:rPr>
      </w:pPr>
    </w:p>
    <w:p w14:paraId="3AC18267" w14:textId="77777777" w:rsidR="00204FB0" w:rsidRDefault="00204FB0" w:rsidP="00204FB0">
      <w:pPr>
        <w:rPr>
          <w:b/>
        </w:rPr>
      </w:pPr>
    </w:p>
    <w:p w14:paraId="2CB4715A" w14:textId="4882C85C" w:rsidR="00204FB0" w:rsidRPr="0082168B" w:rsidRDefault="00C77729" w:rsidP="00204FB0">
      <w:pPr>
        <w:pStyle w:val="WW-NormalWeb1"/>
        <w:spacing w:before="0" w:after="0"/>
        <w:contextualSpacing/>
        <w:jc w:val="both"/>
        <w:rPr>
          <w:rFonts w:ascii="Arial" w:hAnsi="Arial" w:cs="Arial"/>
          <w:b/>
          <w:bCs/>
          <w:sz w:val="18"/>
          <w:szCs w:val="18"/>
        </w:rPr>
      </w:pPr>
      <w:r>
        <w:rPr>
          <w:rFonts w:ascii="Arial" w:hAnsi="Arial" w:cs="Arial"/>
          <w:b/>
          <w:bCs/>
          <w:sz w:val="18"/>
          <w:szCs w:val="18"/>
        </w:rPr>
        <w:t>2</w:t>
      </w:r>
      <w:r w:rsidR="00204FB0">
        <w:rPr>
          <w:rFonts w:ascii="Arial" w:hAnsi="Arial" w:cs="Arial"/>
          <w:b/>
          <w:bCs/>
          <w:sz w:val="18"/>
          <w:szCs w:val="18"/>
        </w:rPr>
        <w:t>.</w:t>
      </w:r>
      <w:r w:rsidR="00204FB0" w:rsidRPr="0082168B">
        <w:rPr>
          <w:rFonts w:ascii="Arial" w:hAnsi="Arial" w:cs="Arial"/>
          <w:b/>
          <w:bCs/>
          <w:sz w:val="18"/>
          <w:szCs w:val="18"/>
        </w:rPr>
        <w:t>YÖNTEM</w:t>
      </w:r>
    </w:p>
    <w:p w14:paraId="4999F477" w14:textId="77777777" w:rsidR="00204FB0" w:rsidRPr="0082168B" w:rsidRDefault="00204FB0" w:rsidP="00204FB0">
      <w:pPr>
        <w:pStyle w:val="WW-NormalWeb1"/>
        <w:spacing w:before="0" w:after="0"/>
        <w:contextualSpacing/>
        <w:jc w:val="both"/>
        <w:rPr>
          <w:rFonts w:ascii="Arial" w:hAnsi="Arial" w:cs="Arial"/>
          <w:color w:val="000000"/>
          <w:sz w:val="18"/>
        </w:rPr>
      </w:pPr>
    </w:p>
    <w:tbl>
      <w:tblPr>
        <w:tblW w:w="5000" w:type="pct"/>
        <w:tblInd w:w="108" w:type="dxa"/>
        <w:tblLook w:val="0000" w:firstRow="0" w:lastRow="0" w:firstColumn="0" w:lastColumn="0" w:noHBand="0" w:noVBand="0"/>
      </w:tblPr>
      <w:tblGrid>
        <w:gridCol w:w="15409"/>
      </w:tblGrid>
      <w:tr w:rsidR="00204FB0" w:rsidRPr="0082168B" w14:paraId="2AB1EC99" w14:textId="77777777" w:rsidTr="006E2877">
        <w:trPr>
          <w:trHeight w:val="592"/>
        </w:trPr>
        <w:tc>
          <w:tcPr>
            <w:tcW w:w="5000" w:type="pct"/>
            <w:tcBorders>
              <w:top w:val="single" w:sz="4" w:space="0" w:color="000000"/>
              <w:left w:val="single" w:sz="4" w:space="0" w:color="000000"/>
              <w:bottom w:val="single" w:sz="4" w:space="0" w:color="000000"/>
              <w:right w:val="single" w:sz="4" w:space="0" w:color="000000"/>
            </w:tcBorders>
          </w:tcPr>
          <w:p w14:paraId="32445A6A" w14:textId="77777777" w:rsidR="00204FB0" w:rsidRPr="0082168B" w:rsidRDefault="00204FB0" w:rsidP="00405358">
            <w:pPr>
              <w:pStyle w:val="WW-NormalWeb1"/>
              <w:spacing w:before="0" w:after="0"/>
              <w:contextualSpacing/>
              <w:jc w:val="both"/>
              <w:rPr>
                <w:rFonts w:ascii="Arial" w:hAnsi="Arial" w:cs="Arial"/>
                <w:color w:val="000000"/>
                <w:sz w:val="18"/>
                <w:szCs w:val="18"/>
              </w:rPr>
            </w:pPr>
          </w:p>
          <w:p w14:paraId="59502C39" w14:textId="3D7A63E6" w:rsidR="00835EB2" w:rsidRDefault="00835EB2" w:rsidP="00835EB2">
            <w:pPr>
              <w:pStyle w:val="ListeParagraf"/>
              <w:numPr>
                <w:ilvl w:val="0"/>
                <w:numId w:val="24"/>
              </w:numPr>
              <w:spacing w:after="0" w:line="240" w:lineRule="auto"/>
              <w:jc w:val="both"/>
              <w:rPr>
                <w:rFonts w:ascii="Arial" w:hAnsi="Arial" w:cs="Arial"/>
                <w:noProof/>
                <w:color w:val="000000"/>
                <w:kern w:val="2"/>
                <w:position w:val="-20"/>
                <w:sz w:val="18"/>
                <w:szCs w:val="24"/>
                <w:lang w:val="tr-TR"/>
                <w14:cntxtAlts/>
              </w:rPr>
            </w:pPr>
            <w:r w:rsidRPr="00780039">
              <w:rPr>
                <w:rFonts w:ascii="Arial" w:hAnsi="Arial" w:cs="Arial"/>
                <w:noProof/>
                <w:color w:val="000000"/>
                <w:kern w:val="2"/>
                <w:position w:val="-20"/>
                <w:sz w:val="18"/>
                <w:szCs w:val="24"/>
                <w:lang w:val="tr-TR"/>
                <w14:cntxtAlts/>
              </w:rPr>
              <w:t xml:space="preserve">Projede uygulanacak yöntem ve araştırma teknikleri (veri toplama araçları ve analiz yöntemleri dahil) açıklanır. </w:t>
            </w:r>
          </w:p>
          <w:p w14:paraId="451376AD" w14:textId="195C7F4D" w:rsidR="00835EB2" w:rsidRPr="00835EB2" w:rsidRDefault="00835EB2" w:rsidP="00835EB2">
            <w:pPr>
              <w:pStyle w:val="ListeParagraf"/>
              <w:numPr>
                <w:ilvl w:val="0"/>
                <w:numId w:val="24"/>
              </w:numPr>
              <w:spacing w:after="0" w:line="240" w:lineRule="auto"/>
              <w:jc w:val="both"/>
              <w:rPr>
                <w:rFonts w:ascii="Arial" w:hAnsi="Arial" w:cs="Arial"/>
                <w:noProof/>
                <w:color w:val="000000"/>
                <w:kern w:val="2"/>
                <w:position w:val="-20"/>
                <w:sz w:val="18"/>
                <w:szCs w:val="24"/>
                <w:lang w:val="tr-TR"/>
                <w14:cntxtAlts/>
              </w:rPr>
            </w:pPr>
            <w:r w:rsidRPr="00780039">
              <w:rPr>
                <w:rFonts w:ascii="Arial" w:hAnsi="Arial" w:cs="Arial"/>
                <w:noProof/>
                <w:color w:val="000000"/>
                <w:kern w:val="2"/>
                <w:position w:val="-20"/>
                <w:sz w:val="18"/>
                <w:szCs w:val="24"/>
                <w:lang w:val="tr-TR"/>
                <w14:cntxtAlts/>
              </w:rPr>
              <w:t xml:space="preserve">Yöntem ve tekniklerin projede öngörülen amaç ve hedeflere ulaşmaya elverişli olduğu ortaya konulur. </w:t>
            </w:r>
          </w:p>
          <w:p w14:paraId="16BC9E65" w14:textId="77777777" w:rsidR="00835EB2" w:rsidRPr="007030F0" w:rsidRDefault="00835EB2" w:rsidP="00835EB2">
            <w:pPr>
              <w:pStyle w:val="ListeParagraf"/>
              <w:numPr>
                <w:ilvl w:val="0"/>
                <w:numId w:val="24"/>
              </w:numPr>
              <w:jc w:val="both"/>
              <w:rPr>
                <w:rFonts w:ascii="Arial" w:hAnsi="Arial" w:cs="Arial"/>
                <w:noProof/>
                <w:color w:val="000000"/>
                <w:kern w:val="2"/>
                <w:position w:val="-20"/>
                <w:sz w:val="18"/>
                <w:szCs w:val="24"/>
                <w:lang w:val="tr-TR"/>
                <w14:cntxtAlts/>
              </w:rPr>
            </w:pPr>
            <w:r w:rsidRPr="003D4252">
              <w:rPr>
                <w:rFonts w:ascii="Arial" w:hAnsi="Arial" w:cs="Arial"/>
                <w:noProof/>
                <w:color w:val="000000"/>
                <w:kern w:val="2"/>
                <w:position w:val="-20"/>
                <w:sz w:val="18"/>
                <w:szCs w:val="24"/>
                <w:lang w:val="tr-TR"/>
                <w14:cntxtAlts/>
              </w:rPr>
              <w:t xml:space="preserve">Yöntem bölümünün araştırmanın tasarımını, bağımlı ve bağımsız değişkenleri ve istatistiksel yöntemleri kapsaması gerekir. Proje önerisinde herhangi bir ön çalışma veya fizibilite yapıldıysa bunların sunulması beklenir. </w:t>
            </w:r>
          </w:p>
          <w:p w14:paraId="5A518A5B" w14:textId="77777777" w:rsidR="00204FB0" w:rsidRPr="00835EB2" w:rsidRDefault="00835EB2" w:rsidP="00835EB2">
            <w:pPr>
              <w:pStyle w:val="ListeParagraf"/>
              <w:numPr>
                <w:ilvl w:val="0"/>
                <w:numId w:val="24"/>
              </w:numPr>
              <w:jc w:val="both"/>
              <w:rPr>
                <w:rFonts w:ascii="Arial" w:hAnsi="Arial" w:cs="Arial"/>
                <w:color w:val="000000"/>
                <w:sz w:val="18"/>
                <w:szCs w:val="18"/>
              </w:rPr>
            </w:pPr>
            <w:r w:rsidRPr="003D4252">
              <w:rPr>
                <w:rFonts w:ascii="Arial" w:hAnsi="Arial" w:cs="Arial"/>
                <w:noProof/>
                <w:color w:val="000000"/>
                <w:kern w:val="2"/>
                <w:position w:val="-20"/>
                <w:sz w:val="18"/>
                <w:szCs w:val="24"/>
                <w:lang w:val="tr-TR"/>
                <w14:cntxtAlts/>
              </w:rPr>
              <w:t>Yöntemlerin iş paketleri ile ilişkilendirilmesi gerekir.</w:t>
            </w:r>
          </w:p>
          <w:p w14:paraId="48573319" w14:textId="77777777" w:rsidR="00835EB2" w:rsidRDefault="00835EB2" w:rsidP="00835EB2">
            <w:pPr>
              <w:jc w:val="both"/>
              <w:rPr>
                <w:rFonts w:ascii="Arial" w:hAnsi="Arial" w:cs="Arial"/>
                <w:color w:val="000000"/>
                <w:sz w:val="18"/>
                <w:szCs w:val="18"/>
              </w:rPr>
            </w:pPr>
          </w:p>
          <w:p w14:paraId="74BA5092" w14:textId="77FD37EB" w:rsidR="00835EB2" w:rsidRPr="00835EB2" w:rsidRDefault="00835EB2" w:rsidP="00835EB2">
            <w:pPr>
              <w:jc w:val="both"/>
              <w:rPr>
                <w:rFonts w:ascii="Arial" w:hAnsi="Arial" w:cs="Arial"/>
                <w:color w:val="000000"/>
                <w:sz w:val="18"/>
                <w:szCs w:val="18"/>
              </w:rPr>
            </w:pPr>
          </w:p>
        </w:tc>
      </w:tr>
    </w:tbl>
    <w:p w14:paraId="06CE714B" w14:textId="77777777" w:rsidR="00204FB0" w:rsidRDefault="00204FB0" w:rsidP="00204FB0"/>
    <w:p w14:paraId="778EADCD" w14:textId="222CDAB8" w:rsidR="00BB4D28" w:rsidRDefault="00C77729" w:rsidP="00373BFD">
      <w:pPr>
        <w:pStyle w:val="WW-NormalWeb1"/>
        <w:spacing w:before="0" w:after="0"/>
        <w:contextualSpacing/>
        <w:jc w:val="both"/>
        <w:rPr>
          <w:rFonts w:ascii="Arial" w:hAnsi="Arial" w:cs="Arial"/>
          <w:b/>
          <w:bCs/>
          <w:sz w:val="18"/>
          <w:szCs w:val="18"/>
        </w:rPr>
      </w:pPr>
      <w:r>
        <w:rPr>
          <w:rFonts w:ascii="Arial" w:hAnsi="Arial" w:cs="Arial"/>
          <w:b/>
          <w:bCs/>
          <w:sz w:val="18"/>
          <w:szCs w:val="18"/>
        </w:rPr>
        <w:t>3</w:t>
      </w:r>
      <w:r w:rsidR="00204FB0">
        <w:rPr>
          <w:rFonts w:ascii="Arial" w:hAnsi="Arial" w:cs="Arial"/>
          <w:b/>
          <w:bCs/>
          <w:sz w:val="18"/>
          <w:szCs w:val="18"/>
        </w:rPr>
        <w:t xml:space="preserve">. </w:t>
      </w:r>
      <w:r>
        <w:rPr>
          <w:rFonts w:ascii="Arial" w:hAnsi="Arial" w:cs="Arial"/>
          <w:b/>
          <w:bCs/>
          <w:sz w:val="18"/>
          <w:szCs w:val="18"/>
        </w:rPr>
        <w:t>TASARIM PROJESİ TEMEL UYGULAMA ESASLARI</w:t>
      </w:r>
    </w:p>
    <w:p w14:paraId="58CA7E59" w14:textId="77777777" w:rsidR="00835EB2" w:rsidRPr="0082168B" w:rsidRDefault="00835EB2" w:rsidP="00373BFD">
      <w:pPr>
        <w:pStyle w:val="WW-NormalWeb1"/>
        <w:spacing w:before="0" w:after="0"/>
        <w:contextualSpacing/>
        <w:jc w:val="both"/>
        <w:rPr>
          <w:rFonts w:ascii="Arial" w:hAnsi="Arial" w:cs="Arial"/>
          <w:b/>
          <w:bCs/>
          <w:sz w:val="18"/>
          <w:szCs w:val="18"/>
        </w:rPr>
      </w:pPr>
    </w:p>
    <w:p w14:paraId="08B67596" w14:textId="7693F33F" w:rsidR="00835EB2" w:rsidRPr="00780039" w:rsidRDefault="00A32BB8" w:rsidP="00835EB2">
      <w:pPr>
        <w:pStyle w:val="WW-NormalWeb1"/>
        <w:numPr>
          <w:ilvl w:val="1"/>
          <w:numId w:val="23"/>
        </w:numPr>
        <w:spacing w:before="0" w:after="0"/>
        <w:ind w:left="0" w:hanging="11"/>
        <w:contextualSpacing/>
        <w:jc w:val="both"/>
        <w:rPr>
          <w:rFonts w:ascii="Arial" w:hAnsi="Arial" w:cs="Arial"/>
          <w:b/>
          <w:bCs/>
          <w:noProof/>
          <w:kern w:val="2"/>
          <w:position w:val="-20"/>
          <w:sz w:val="18"/>
          <w:szCs w:val="18"/>
          <w14:cntxtAlts/>
        </w:rPr>
      </w:pPr>
      <w:r>
        <w:rPr>
          <w:rFonts w:ascii="Arial" w:hAnsi="Arial" w:cs="Arial"/>
          <w:b/>
          <w:bCs/>
          <w:sz w:val="18"/>
          <w:szCs w:val="18"/>
        </w:rPr>
        <w:t xml:space="preserve"> </w:t>
      </w:r>
      <w:r w:rsidR="00835EB2" w:rsidRPr="00780039">
        <w:rPr>
          <w:rFonts w:ascii="Arial" w:hAnsi="Arial" w:cs="Arial"/>
          <w:b/>
          <w:bCs/>
          <w:noProof/>
          <w:kern w:val="2"/>
          <w:position w:val="-20"/>
          <w:sz w:val="18"/>
          <w:szCs w:val="18"/>
          <w14:cntxtAlts/>
        </w:rPr>
        <w:t>Yönetim Düzeni: İş Paketleri (İP), Görev Dağılımı ve Süreleri</w:t>
      </w:r>
    </w:p>
    <w:p w14:paraId="5AC9B21D" w14:textId="77777777" w:rsidR="00835EB2" w:rsidRPr="00780039" w:rsidRDefault="00835EB2" w:rsidP="00835EB2">
      <w:pPr>
        <w:pStyle w:val="WW-NormalWeb1"/>
        <w:spacing w:before="0" w:after="0"/>
        <w:contextualSpacing/>
        <w:jc w:val="both"/>
        <w:rPr>
          <w:rFonts w:ascii="Arial" w:hAnsi="Arial" w:cs="Arial"/>
          <w:b/>
          <w:bCs/>
          <w:noProof/>
          <w:kern w:val="2"/>
          <w:position w:val="-20"/>
          <w:sz w:val="18"/>
          <w:szCs w:val="18"/>
          <w14:cntxtAlts/>
        </w:rPr>
      </w:pPr>
    </w:p>
    <w:p w14:paraId="06C2EC56" w14:textId="77777777" w:rsidR="00835EB2" w:rsidRPr="00780039" w:rsidRDefault="00835EB2" w:rsidP="00835EB2">
      <w:pPr>
        <w:pStyle w:val="WW-NormalWeb1"/>
        <w:tabs>
          <w:tab w:val="left" w:pos="2835"/>
        </w:tabs>
        <w:spacing w:before="0" w:after="0"/>
        <w:contextualSpacing/>
        <w:jc w:val="both"/>
        <w:rPr>
          <w:rFonts w:ascii="Arial" w:hAnsi="Arial" w:cs="Arial"/>
          <w:noProof/>
          <w:kern w:val="2"/>
          <w:position w:val="-20"/>
          <w:sz w:val="18"/>
          <w:szCs w:val="18"/>
          <w14:cntxtAlts/>
        </w:rPr>
      </w:pPr>
      <w:r w:rsidRPr="00780039">
        <w:rPr>
          <w:rFonts w:ascii="Arial" w:hAnsi="Arial" w:cs="Arial"/>
          <w:noProof/>
          <w:kern w:val="2"/>
          <w:position w:val="-20"/>
          <w:sz w:val="18"/>
          <w:szCs w:val="18"/>
          <w14:cntxtAlts/>
        </w:rPr>
        <w:t>Projede yer alacak başlıca iş paketleri, her bir iş paketinin kimler tarafından hangi sürede gerçekleştirileceği “</w:t>
      </w:r>
      <w:r w:rsidRPr="00780039">
        <w:rPr>
          <w:rFonts w:ascii="Arial" w:hAnsi="Arial" w:cs="Arial"/>
          <w:bCs/>
          <w:noProof/>
          <w:kern w:val="2"/>
          <w:position w:val="-20"/>
          <w:sz w:val="18"/>
          <w:szCs w:val="18"/>
          <w14:cntxtAlts/>
        </w:rPr>
        <w:t>İş-Zaman Çizelgesi”</w:t>
      </w:r>
      <w:r w:rsidRPr="00780039">
        <w:rPr>
          <w:rFonts w:ascii="Arial" w:hAnsi="Arial" w:cs="Arial"/>
          <w:noProof/>
          <w:kern w:val="2"/>
          <w:position w:val="-20"/>
          <w:sz w:val="18"/>
          <w:szCs w:val="18"/>
          <w14:cntxtAlts/>
        </w:rPr>
        <w:t xml:space="preserve"> doldurularak verilir. Her bir iş paketinde görev alacak öğrenciler ayrıntılı olarak</w:t>
      </w:r>
      <w:r>
        <w:rPr>
          <w:rFonts w:ascii="Arial" w:hAnsi="Arial" w:cs="Arial"/>
          <w:noProof/>
          <w:kern w:val="2"/>
          <w:position w:val="-20"/>
          <w:sz w:val="18"/>
          <w:szCs w:val="18"/>
          <w14:cntxtAlts/>
        </w:rPr>
        <w:t xml:space="preserve"> belirtilir</w:t>
      </w:r>
      <w:r w:rsidRPr="00780039">
        <w:rPr>
          <w:rFonts w:ascii="Arial" w:hAnsi="Arial" w:cs="Arial"/>
          <w:noProof/>
          <w:kern w:val="2"/>
          <w:position w:val="-20"/>
          <w:sz w:val="18"/>
          <w:szCs w:val="18"/>
          <w14:cntxtAlts/>
        </w:rPr>
        <w:t xml:space="preserve">. </w:t>
      </w:r>
      <w:r>
        <w:rPr>
          <w:rFonts w:ascii="Arial" w:hAnsi="Arial" w:cs="Arial"/>
          <w:noProof/>
          <w:kern w:val="2"/>
          <w:position w:val="-20"/>
          <w:sz w:val="18"/>
          <w:szCs w:val="18"/>
          <w14:cntxtAlts/>
        </w:rPr>
        <w:t>Bu kısımda l</w:t>
      </w:r>
      <w:r w:rsidRPr="00780039">
        <w:rPr>
          <w:rFonts w:ascii="Arial" w:hAnsi="Arial" w:cs="Arial"/>
          <w:noProof/>
          <w:kern w:val="2"/>
          <w:position w:val="-20"/>
          <w:sz w:val="18"/>
          <w:szCs w:val="18"/>
          <w14:cntxtAlts/>
        </w:rPr>
        <w:t xml:space="preserve">iteratür taraması, gelişme ve sonuç raporu hazırlama aşamaları, proje sonuçlarının paylaşımı, makale yazımı ve malzeme alımı ayrı birer iş paketi olarak </w:t>
      </w:r>
      <w:r w:rsidRPr="00780039">
        <w:rPr>
          <w:rFonts w:ascii="Arial" w:hAnsi="Arial" w:cs="Arial"/>
          <w:noProof/>
          <w:kern w:val="2"/>
          <w:position w:val="-20"/>
          <w:sz w:val="18"/>
          <w:szCs w:val="18"/>
          <w:u w:val="single"/>
          <w14:cntxtAlts/>
        </w:rPr>
        <w:t>gösterilmemelidir</w:t>
      </w:r>
      <w:r w:rsidRPr="00780039">
        <w:rPr>
          <w:rFonts w:ascii="Arial" w:hAnsi="Arial" w:cs="Arial"/>
          <w:noProof/>
          <w:kern w:val="2"/>
          <w:position w:val="-20"/>
          <w:sz w:val="18"/>
          <w:szCs w:val="18"/>
          <w14:cntxtAlts/>
        </w:rPr>
        <w:t>.</w:t>
      </w:r>
    </w:p>
    <w:p w14:paraId="33251224" w14:textId="77777777" w:rsidR="00835EB2" w:rsidRPr="00780039" w:rsidRDefault="00835EB2" w:rsidP="00835EB2">
      <w:pPr>
        <w:pStyle w:val="WW-NormalWeb1"/>
        <w:spacing w:before="0" w:after="0"/>
        <w:contextualSpacing/>
        <w:jc w:val="center"/>
        <w:rPr>
          <w:rFonts w:ascii="Arial" w:hAnsi="Arial" w:cs="Arial"/>
          <w:b/>
          <w:bCs/>
          <w:noProof/>
          <w:color w:val="000000"/>
          <w:kern w:val="2"/>
          <w:position w:val="-20"/>
          <w:sz w:val="18"/>
          <w:szCs w:val="18"/>
          <w14:cntxtAlts/>
        </w:rPr>
      </w:pPr>
      <w:r w:rsidRPr="00780039">
        <w:rPr>
          <w:rFonts w:ascii="Arial" w:hAnsi="Arial" w:cs="Arial"/>
          <w:b/>
          <w:bCs/>
          <w:noProof/>
          <w:color w:val="000000"/>
          <w:kern w:val="2"/>
          <w:position w:val="-20"/>
          <w:sz w:val="18"/>
          <w:szCs w:val="18"/>
          <w14:cntxtAlts/>
        </w:rPr>
        <w:t>İŞ-ZAMAN ÇİZELGESİ (*)</w:t>
      </w:r>
    </w:p>
    <w:p w14:paraId="37AE81A4" w14:textId="77C7523D" w:rsidR="00BB4D28" w:rsidRPr="00835EB2" w:rsidRDefault="00835EB2" w:rsidP="00835EB2">
      <w:pPr>
        <w:pStyle w:val="WW-NormalWeb1"/>
        <w:spacing w:before="0" w:after="0"/>
        <w:contextualSpacing/>
        <w:jc w:val="center"/>
        <w:rPr>
          <w:rFonts w:ascii="Arial" w:hAnsi="Arial" w:cs="Arial"/>
          <w:b/>
          <w:bCs/>
          <w:noProof/>
          <w:color w:val="000000"/>
          <w:kern w:val="2"/>
          <w:position w:val="-20"/>
          <w:sz w:val="16"/>
          <w:szCs w:val="16"/>
          <w14:cntxtAlts/>
        </w:rPr>
      </w:pPr>
      <w:bookmarkStart w:id="1" w:name="_Hlk132829266"/>
      <w:r>
        <w:rPr>
          <w:rFonts w:ascii="Arial" w:hAnsi="Arial" w:cs="Arial"/>
          <w:b/>
          <w:bCs/>
          <w:noProof/>
          <w:color w:val="000000"/>
          <w:kern w:val="2"/>
          <w:position w:val="-20"/>
          <w:sz w:val="16"/>
          <w:szCs w:val="16"/>
          <w14:cntxtAlts/>
        </w:rPr>
        <w:t>* İş zaman çizelgesinin tasarım projesi ve bitirme çalışması kısımlarındaki iş paketlerinde tüm öğrenciler yer almalıdır.</w:t>
      </w:r>
    </w:p>
    <w:bookmarkEnd w:id="1"/>
    <w:p w14:paraId="622A73FE" w14:textId="77777777" w:rsidR="00A5590C" w:rsidRPr="0082168B" w:rsidRDefault="00A5590C" w:rsidP="00A32BB8">
      <w:pPr>
        <w:pStyle w:val="WW-NormalWeb1"/>
        <w:spacing w:before="0" w:after="0"/>
        <w:contextualSpacing/>
        <w:rPr>
          <w:rFonts w:ascii="Arial" w:hAnsi="Arial" w:cs="Arial"/>
          <w:b/>
          <w:bCs/>
          <w:color w:val="000000"/>
          <w:sz w:val="16"/>
          <w:szCs w:val="16"/>
        </w:rPr>
      </w:pPr>
    </w:p>
    <w:tbl>
      <w:tblPr>
        <w:tblpPr w:leftFromText="141" w:rightFromText="141" w:vertAnchor="text" w:tblpX="70" w:tblpY="1"/>
        <w:tblOverlap w:val="neve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3335"/>
        <w:gridCol w:w="3979"/>
        <w:gridCol w:w="886"/>
        <w:gridCol w:w="886"/>
        <w:gridCol w:w="886"/>
        <w:gridCol w:w="886"/>
        <w:gridCol w:w="886"/>
        <w:gridCol w:w="886"/>
        <w:gridCol w:w="886"/>
        <w:gridCol w:w="886"/>
      </w:tblGrid>
      <w:tr w:rsidR="00781CB5" w:rsidRPr="001C6F84" w14:paraId="702BA6F4" w14:textId="77777777" w:rsidTr="007A407F">
        <w:trPr>
          <w:gridAfter w:val="8"/>
          <w:wAfter w:w="7088" w:type="dxa"/>
          <w:trHeight w:hRule="exact" w:val="295"/>
        </w:trPr>
        <w:tc>
          <w:tcPr>
            <w:tcW w:w="922" w:type="dxa"/>
            <w:vMerge w:val="restart"/>
            <w:shd w:val="clear" w:color="000000" w:fill="D9D9D9"/>
            <w:tcMar>
              <w:left w:w="40" w:type="dxa"/>
              <w:right w:w="40" w:type="dxa"/>
            </w:tcMar>
            <w:vAlign w:val="center"/>
          </w:tcPr>
          <w:p w14:paraId="11B0B636" w14:textId="1C5E67AB" w:rsidR="00781CB5" w:rsidRPr="001C6F84" w:rsidRDefault="00835EB2"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Pr>
                <w:rFonts w:ascii="Arial" w:hAnsi="Arial" w:cs="Arial"/>
                <w:b/>
                <w:bCs/>
                <w:noProof/>
                <w:color w:val="000000"/>
                <w:kern w:val="2"/>
                <w:position w:val="-20"/>
                <w:sz w:val="18"/>
                <w:szCs w:val="18"/>
                <w:lang w:val="tr-TR" w:eastAsia="tr-TR"/>
                <w14:cntxtAlts/>
              </w:rPr>
              <w:t>İP No</w:t>
            </w:r>
          </w:p>
        </w:tc>
        <w:tc>
          <w:tcPr>
            <w:tcW w:w="3335" w:type="dxa"/>
            <w:vMerge w:val="restart"/>
            <w:shd w:val="clear" w:color="000000" w:fill="D9D9D9"/>
            <w:tcMar>
              <w:left w:w="40" w:type="dxa"/>
              <w:right w:w="40" w:type="dxa"/>
            </w:tcMar>
            <w:vAlign w:val="center"/>
          </w:tcPr>
          <w:p w14:paraId="434AEE6A" w14:textId="19812B0D" w:rsidR="00781CB5" w:rsidRPr="001C6F84" w:rsidRDefault="001C6F84"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sidRPr="001C6F84">
              <w:rPr>
                <w:rFonts w:ascii="Arial" w:hAnsi="Arial" w:cs="Arial"/>
                <w:b/>
                <w:bCs/>
                <w:noProof/>
                <w:color w:val="000000"/>
                <w:kern w:val="2"/>
                <w:position w:val="-20"/>
                <w:sz w:val="18"/>
                <w:szCs w:val="18"/>
                <w:lang w:val="tr-TR" w:eastAsia="tr-TR"/>
                <w14:cntxtAlts/>
              </w:rPr>
              <w:t xml:space="preserve">Yapılan İşin </w:t>
            </w:r>
            <w:r w:rsidR="00835EB2">
              <w:rPr>
                <w:rFonts w:ascii="Arial" w:hAnsi="Arial" w:cs="Arial"/>
                <w:b/>
                <w:bCs/>
                <w:noProof/>
                <w:color w:val="000000"/>
                <w:kern w:val="2"/>
                <w:position w:val="-20"/>
                <w:sz w:val="18"/>
                <w:szCs w:val="18"/>
                <w:lang w:val="tr-TR" w:eastAsia="tr-TR"/>
                <w14:cntxtAlts/>
              </w:rPr>
              <w:t xml:space="preserve">Adı ve </w:t>
            </w:r>
            <w:r w:rsidRPr="001C6F84">
              <w:rPr>
                <w:rFonts w:ascii="Arial" w:hAnsi="Arial" w:cs="Arial"/>
                <w:b/>
                <w:bCs/>
                <w:noProof/>
                <w:color w:val="000000"/>
                <w:kern w:val="2"/>
                <w:position w:val="-20"/>
                <w:sz w:val="18"/>
                <w:szCs w:val="18"/>
                <w:lang w:val="tr-TR" w:eastAsia="tr-TR"/>
                <w14:cntxtAlts/>
              </w:rPr>
              <w:t>Tanımı</w:t>
            </w:r>
          </w:p>
        </w:tc>
        <w:tc>
          <w:tcPr>
            <w:tcW w:w="3979" w:type="dxa"/>
            <w:vMerge w:val="restart"/>
            <w:shd w:val="clear" w:color="000000" w:fill="D9D9D9"/>
            <w:tcMar>
              <w:left w:w="40" w:type="dxa"/>
              <w:right w:w="40" w:type="dxa"/>
            </w:tcMar>
            <w:vAlign w:val="center"/>
          </w:tcPr>
          <w:p w14:paraId="2CA92636" w14:textId="77777777" w:rsidR="00781CB5" w:rsidRPr="001C6F84" w:rsidRDefault="00781CB5"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sidRPr="001C6F84">
              <w:rPr>
                <w:rFonts w:ascii="Arial" w:hAnsi="Arial" w:cs="Arial"/>
                <w:b/>
                <w:bCs/>
                <w:noProof/>
                <w:color w:val="000000"/>
                <w:kern w:val="2"/>
                <w:position w:val="-20"/>
                <w:sz w:val="18"/>
                <w:szCs w:val="18"/>
                <w:lang w:val="tr-TR" w:eastAsia="tr-TR"/>
                <w14:cntxtAlts/>
              </w:rPr>
              <w:t>Kim(ler) Tarafından Gerçekleştirileceği</w:t>
            </w:r>
          </w:p>
        </w:tc>
      </w:tr>
      <w:tr w:rsidR="00781CB5" w:rsidRPr="00780039" w14:paraId="0B1D0351" w14:textId="77777777" w:rsidTr="007A407F">
        <w:trPr>
          <w:trHeight w:val="52"/>
        </w:trPr>
        <w:tc>
          <w:tcPr>
            <w:tcW w:w="922" w:type="dxa"/>
            <w:vMerge/>
            <w:tcMar>
              <w:left w:w="40" w:type="dxa"/>
              <w:right w:w="40" w:type="dxa"/>
            </w:tcMar>
            <w:vAlign w:val="center"/>
          </w:tcPr>
          <w:p w14:paraId="55B0C777" w14:textId="77777777" w:rsidR="00781CB5" w:rsidRPr="001C6F84" w:rsidRDefault="00781CB5" w:rsidP="007A407F">
            <w:pPr>
              <w:widowControl/>
              <w:suppressAutoHyphens w:val="0"/>
              <w:contextualSpacing/>
              <w:rPr>
                <w:rFonts w:ascii="Arial" w:hAnsi="Arial" w:cs="Arial"/>
                <w:b/>
                <w:bCs/>
                <w:noProof/>
                <w:color w:val="000000"/>
                <w:kern w:val="2"/>
                <w:position w:val="-20"/>
                <w:sz w:val="18"/>
                <w:szCs w:val="18"/>
                <w:lang w:val="tr-TR" w:eastAsia="tr-TR"/>
                <w14:cntxtAlts/>
              </w:rPr>
            </w:pPr>
          </w:p>
        </w:tc>
        <w:tc>
          <w:tcPr>
            <w:tcW w:w="3335" w:type="dxa"/>
            <w:vMerge/>
            <w:tcMar>
              <w:left w:w="40" w:type="dxa"/>
              <w:right w:w="40" w:type="dxa"/>
            </w:tcMar>
            <w:vAlign w:val="center"/>
          </w:tcPr>
          <w:p w14:paraId="79E0FE90" w14:textId="77777777" w:rsidR="00781CB5" w:rsidRPr="001C6F84" w:rsidRDefault="00781CB5" w:rsidP="007A407F">
            <w:pPr>
              <w:widowControl/>
              <w:suppressAutoHyphens w:val="0"/>
              <w:contextualSpacing/>
              <w:rPr>
                <w:rFonts w:ascii="Arial" w:hAnsi="Arial" w:cs="Arial"/>
                <w:b/>
                <w:bCs/>
                <w:noProof/>
                <w:color w:val="000000"/>
                <w:kern w:val="2"/>
                <w:position w:val="-20"/>
                <w:sz w:val="18"/>
                <w:szCs w:val="18"/>
                <w:lang w:val="tr-TR" w:eastAsia="tr-TR"/>
                <w14:cntxtAlts/>
              </w:rPr>
            </w:pPr>
          </w:p>
        </w:tc>
        <w:tc>
          <w:tcPr>
            <w:tcW w:w="3979" w:type="dxa"/>
            <w:vMerge/>
            <w:tcMar>
              <w:left w:w="40" w:type="dxa"/>
              <w:right w:w="40" w:type="dxa"/>
            </w:tcMar>
            <w:vAlign w:val="center"/>
          </w:tcPr>
          <w:p w14:paraId="4792CE74" w14:textId="77777777" w:rsidR="00781CB5" w:rsidRPr="001C6F84" w:rsidRDefault="00781CB5" w:rsidP="007A407F">
            <w:pPr>
              <w:widowControl/>
              <w:suppressAutoHyphens w:val="0"/>
              <w:contextualSpacing/>
              <w:rPr>
                <w:rFonts w:ascii="Arial" w:hAnsi="Arial" w:cs="Arial"/>
                <w:b/>
                <w:bCs/>
                <w:noProof/>
                <w:color w:val="000000"/>
                <w:kern w:val="2"/>
                <w:position w:val="-20"/>
                <w:sz w:val="18"/>
                <w:szCs w:val="18"/>
                <w:lang w:val="tr-TR" w:eastAsia="tr-TR"/>
                <w14:cntxtAlts/>
              </w:rPr>
            </w:pPr>
          </w:p>
        </w:tc>
        <w:tc>
          <w:tcPr>
            <w:tcW w:w="2658" w:type="dxa"/>
            <w:gridSpan w:val="3"/>
            <w:shd w:val="clear" w:color="000000" w:fill="D9D9D9"/>
            <w:tcMar>
              <w:left w:w="40" w:type="dxa"/>
              <w:right w:w="40" w:type="dxa"/>
            </w:tcMar>
            <w:vAlign w:val="center"/>
          </w:tcPr>
          <w:p w14:paraId="66070098" w14:textId="77777777" w:rsidR="00781CB5" w:rsidRPr="001C6F84" w:rsidRDefault="00781CB5"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sidRPr="001C6F84">
              <w:rPr>
                <w:rFonts w:ascii="Arial" w:hAnsi="Arial" w:cs="Arial"/>
                <w:b/>
                <w:bCs/>
                <w:noProof/>
                <w:color w:val="000000"/>
                <w:kern w:val="2"/>
                <w:position w:val="-20"/>
                <w:sz w:val="18"/>
                <w:szCs w:val="18"/>
                <w:lang w:val="tr-TR" w:eastAsia="tr-TR"/>
                <w14:cntxtAlts/>
              </w:rPr>
              <w:t>Tasarım Projesi</w:t>
            </w:r>
          </w:p>
        </w:tc>
        <w:tc>
          <w:tcPr>
            <w:tcW w:w="4430" w:type="dxa"/>
            <w:gridSpan w:val="5"/>
            <w:shd w:val="clear" w:color="000000" w:fill="D9D9D9"/>
            <w:tcMar>
              <w:left w:w="40" w:type="dxa"/>
              <w:right w:w="40" w:type="dxa"/>
            </w:tcMar>
            <w:vAlign w:val="center"/>
          </w:tcPr>
          <w:p w14:paraId="35AEB9DC" w14:textId="77777777" w:rsidR="00781CB5" w:rsidRPr="001C6F84" w:rsidRDefault="00781CB5"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sidRPr="001C6F84">
              <w:rPr>
                <w:rFonts w:ascii="Arial" w:hAnsi="Arial" w:cs="Arial"/>
                <w:b/>
                <w:bCs/>
                <w:noProof/>
                <w:color w:val="000000"/>
                <w:kern w:val="2"/>
                <w:position w:val="-20"/>
                <w:sz w:val="18"/>
                <w:szCs w:val="18"/>
                <w:lang w:val="tr-TR" w:eastAsia="tr-TR"/>
                <w14:cntxtAlts/>
              </w:rPr>
              <w:t>Bitirme Çalışması</w:t>
            </w:r>
          </w:p>
        </w:tc>
      </w:tr>
      <w:tr w:rsidR="00781CB5" w:rsidRPr="00780039" w14:paraId="240B2A55" w14:textId="77777777" w:rsidTr="007A407F">
        <w:trPr>
          <w:trHeight w:val="52"/>
        </w:trPr>
        <w:tc>
          <w:tcPr>
            <w:tcW w:w="922" w:type="dxa"/>
            <w:vMerge/>
            <w:tcMar>
              <w:left w:w="40" w:type="dxa"/>
              <w:right w:w="40" w:type="dxa"/>
            </w:tcMar>
            <w:vAlign w:val="center"/>
          </w:tcPr>
          <w:p w14:paraId="7314FE75" w14:textId="77777777" w:rsidR="00781CB5" w:rsidRPr="001C6F84" w:rsidRDefault="00781CB5" w:rsidP="007A407F">
            <w:pPr>
              <w:widowControl/>
              <w:suppressAutoHyphens w:val="0"/>
              <w:contextualSpacing/>
              <w:rPr>
                <w:rFonts w:ascii="Arial" w:hAnsi="Arial" w:cs="Arial"/>
                <w:b/>
                <w:bCs/>
                <w:noProof/>
                <w:color w:val="000000"/>
                <w:kern w:val="2"/>
                <w:position w:val="-20"/>
                <w:sz w:val="18"/>
                <w:szCs w:val="18"/>
                <w:lang w:val="tr-TR" w:eastAsia="tr-TR"/>
                <w14:cntxtAlts/>
              </w:rPr>
            </w:pPr>
          </w:p>
        </w:tc>
        <w:tc>
          <w:tcPr>
            <w:tcW w:w="3335" w:type="dxa"/>
            <w:vMerge/>
            <w:tcMar>
              <w:left w:w="40" w:type="dxa"/>
              <w:right w:w="40" w:type="dxa"/>
            </w:tcMar>
            <w:vAlign w:val="center"/>
          </w:tcPr>
          <w:p w14:paraId="0772CC03" w14:textId="77777777" w:rsidR="00781CB5" w:rsidRPr="001C6F84" w:rsidRDefault="00781CB5" w:rsidP="007A407F">
            <w:pPr>
              <w:widowControl/>
              <w:suppressAutoHyphens w:val="0"/>
              <w:contextualSpacing/>
              <w:rPr>
                <w:rFonts w:ascii="Arial" w:hAnsi="Arial" w:cs="Arial"/>
                <w:b/>
                <w:bCs/>
                <w:noProof/>
                <w:color w:val="000000"/>
                <w:kern w:val="2"/>
                <w:position w:val="-20"/>
                <w:sz w:val="18"/>
                <w:szCs w:val="18"/>
                <w:lang w:val="tr-TR" w:eastAsia="tr-TR"/>
                <w14:cntxtAlts/>
              </w:rPr>
            </w:pPr>
          </w:p>
        </w:tc>
        <w:tc>
          <w:tcPr>
            <w:tcW w:w="3979" w:type="dxa"/>
            <w:vMerge/>
            <w:tcMar>
              <w:left w:w="40" w:type="dxa"/>
              <w:right w:w="40" w:type="dxa"/>
            </w:tcMar>
            <w:vAlign w:val="center"/>
          </w:tcPr>
          <w:p w14:paraId="5A094C28" w14:textId="77777777" w:rsidR="00781CB5" w:rsidRPr="001C6F84" w:rsidRDefault="00781CB5" w:rsidP="007A407F">
            <w:pPr>
              <w:widowControl/>
              <w:suppressAutoHyphens w:val="0"/>
              <w:contextualSpacing/>
              <w:rPr>
                <w:rFonts w:ascii="Arial" w:hAnsi="Arial" w:cs="Arial"/>
                <w:b/>
                <w:bCs/>
                <w:noProof/>
                <w:color w:val="000000"/>
                <w:kern w:val="2"/>
                <w:position w:val="-20"/>
                <w:sz w:val="18"/>
                <w:szCs w:val="18"/>
                <w:lang w:val="tr-TR" w:eastAsia="tr-TR"/>
                <w14:cntxtAlts/>
              </w:rPr>
            </w:pPr>
          </w:p>
        </w:tc>
        <w:tc>
          <w:tcPr>
            <w:tcW w:w="886" w:type="dxa"/>
            <w:shd w:val="clear" w:color="000000" w:fill="D9D9D9"/>
            <w:tcMar>
              <w:left w:w="40" w:type="dxa"/>
              <w:right w:w="40" w:type="dxa"/>
            </w:tcMar>
            <w:vAlign w:val="center"/>
          </w:tcPr>
          <w:p w14:paraId="31BB75CC" w14:textId="77777777" w:rsidR="00781CB5" w:rsidRPr="001C6F84" w:rsidRDefault="00781CB5"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sidRPr="001C6F84">
              <w:rPr>
                <w:rFonts w:ascii="Arial" w:hAnsi="Arial" w:cs="Arial"/>
                <w:b/>
                <w:bCs/>
                <w:noProof/>
                <w:color w:val="000000"/>
                <w:kern w:val="2"/>
                <w:position w:val="-20"/>
                <w:sz w:val="18"/>
                <w:szCs w:val="18"/>
                <w:lang w:val="tr-TR" w:eastAsia="tr-TR"/>
                <w14:cntxtAlts/>
              </w:rPr>
              <w:t>Ekim</w:t>
            </w:r>
          </w:p>
        </w:tc>
        <w:tc>
          <w:tcPr>
            <w:tcW w:w="886" w:type="dxa"/>
            <w:shd w:val="clear" w:color="000000" w:fill="D9D9D9"/>
            <w:tcMar>
              <w:left w:w="40" w:type="dxa"/>
              <w:right w:w="40" w:type="dxa"/>
            </w:tcMar>
            <w:vAlign w:val="center"/>
          </w:tcPr>
          <w:p w14:paraId="7FA2CFB9" w14:textId="77777777" w:rsidR="00781CB5" w:rsidRPr="001C6F84" w:rsidRDefault="00781CB5"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sidRPr="001C6F84">
              <w:rPr>
                <w:rFonts w:ascii="Arial" w:hAnsi="Arial" w:cs="Arial"/>
                <w:b/>
                <w:bCs/>
                <w:noProof/>
                <w:color w:val="000000"/>
                <w:kern w:val="2"/>
                <w:position w:val="-20"/>
                <w:sz w:val="18"/>
                <w:szCs w:val="18"/>
                <w:lang w:val="tr-TR" w:eastAsia="tr-TR"/>
                <w14:cntxtAlts/>
              </w:rPr>
              <w:t>Kasım</w:t>
            </w:r>
          </w:p>
        </w:tc>
        <w:tc>
          <w:tcPr>
            <w:tcW w:w="886" w:type="dxa"/>
            <w:shd w:val="clear" w:color="000000" w:fill="D9D9D9"/>
            <w:tcMar>
              <w:left w:w="40" w:type="dxa"/>
              <w:right w:w="40" w:type="dxa"/>
            </w:tcMar>
            <w:vAlign w:val="center"/>
          </w:tcPr>
          <w:p w14:paraId="2407EA63" w14:textId="77777777" w:rsidR="00781CB5" w:rsidRPr="001C6F84" w:rsidRDefault="00781CB5"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sidRPr="001C6F84">
              <w:rPr>
                <w:rFonts w:ascii="Arial" w:hAnsi="Arial" w:cs="Arial"/>
                <w:b/>
                <w:bCs/>
                <w:noProof/>
                <w:color w:val="000000"/>
                <w:kern w:val="2"/>
                <w:position w:val="-20"/>
                <w:sz w:val="18"/>
                <w:szCs w:val="18"/>
                <w:lang w:val="tr-TR" w:eastAsia="tr-TR"/>
                <w14:cntxtAlts/>
              </w:rPr>
              <w:t>Aralık</w:t>
            </w:r>
          </w:p>
        </w:tc>
        <w:tc>
          <w:tcPr>
            <w:tcW w:w="886" w:type="dxa"/>
            <w:shd w:val="clear" w:color="000000" w:fill="D9D9D9"/>
            <w:tcMar>
              <w:left w:w="40" w:type="dxa"/>
              <w:right w:w="40" w:type="dxa"/>
            </w:tcMar>
            <w:vAlign w:val="center"/>
          </w:tcPr>
          <w:p w14:paraId="5EB7AD4E" w14:textId="77777777" w:rsidR="00781CB5" w:rsidRPr="001C6F84" w:rsidRDefault="00781CB5"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sidRPr="001C6F84">
              <w:rPr>
                <w:rFonts w:ascii="Arial" w:hAnsi="Arial" w:cs="Arial"/>
                <w:b/>
                <w:bCs/>
                <w:noProof/>
                <w:color w:val="000000"/>
                <w:kern w:val="2"/>
                <w:position w:val="-20"/>
                <w:sz w:val="18"/>
                <w:szCs w:val="18"/>
                <w:lang w:val="tr-TR" w:eastAsia="tr-TR"/>
                <w14:cntxtAlts/>
              </w:rPr>
              <w:t>Ocak</w:t>
            </w:r>
          </w:p>
        </w:tc>
        <w:tc>
          <w:tcPr>
            <w:tcW w:w="886" w:type="dxa"/>
            <w:shd w:val="clear" w:color="000000" w:fill="D9D9D9"/>
            <w:tcMar>
              <w:left w:w="40" w:type="dxa"/>
              <w:right w:w="40" w:type="dxa"/>
            </w:tcMar>
            <w:vAlign w:val="center"/>
          </w:tcPr>
          <w:p w14:paraId="47808544" w14:textId="77777777" w:rsidR="00781CB5" w:rsidRPr="001C6F84" w:rsidRDefault="00781CB5"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sidRPr="001C6F84">
              <w:rPr>
                <w:rFonts w:ascii="Arial" w:hAnsi="Arial" w:cs="Arial"/>
                <w:b/>
                <w:bCs/>
                <w:noProof/>
                <w:color w:val="000000"/>
                <w:kern w:val="2"/>
                <w:position w:val="-20"/>
                <w:sz w:val="18"/>
                <w:szCs w:val="18"/>
                <w:lang w:val="tr-TR" w:eastAsia="tr-TR"/>
                <w14:cntxtAlts/>
              </w:rPr>
              <w:t>Şubat</w:t>
            </w:r>
          </w:p>
        </w:tc>
        <w:tc>
          <w:tcPr>
            <w:tcW w:w="886" w:type="dxa"/>
            <w:shd w:val="clear" w:color="000000" w:fill="D9D9D9"/>
            <w:tcMar>
              <w:left w:w="40" w:type="dxa"/>
              <w:right w:w="40" w:type="dxa"/>
            </w:tcMar>
            <w:vAlign w:val="center"/>
          </w:tcPr>
          <w:p w14:paraId="28856C2E" w14:textId="77777777" w:rsidR="00781CB5" w:rsidRPr="001C6F84" w:rsidRDefault="00781CB5"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sidRPr="001C6F84">
              <w:rPr>
                <w:rFonts w:ascii="Arial" w:hAnsi="Arial" w:cs="Arial"/>
                <w:b/>
                <w:bCs/>
                <w:noProof/>
                <w:color w:val="000000"/>
                <w:kern w:val="2"/>
                <w:position w:val="-20"/>
                <w:sz w:val="18"/>
                <w:szCs w:val="18"/>
                <w:lang w:val="tr-TR" w:eastAsia="tr-TR"/>
                <w14:cntxtAlts/>
              </w:rPr>
              <w:t>Mart</w:t>
            </w:r>
          </w:p>
        </w:tc>
        <w:tc>
          <w:tcPr>
            <w:tcW w:w="886" w:type="dxa"/>
            <w:shd w:val="clear" w:color="000000" w:fill="D9D9D9"/>
            <w:tcMar>
              <w:left w:w="40" w:type="dxa"/>
              <w:right w:w="40" w:type="dxa"/>
            </w:tcMar>
            <w:vAlign w:val="center"/>
          </w:tcPr>
          <w:p w14:paraId="2193D876" w14:textId="77777777" w:rsidR="00781CB5" w:rsidRPr="001C6F84" w:rsidRDefault="00781CB5"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sidRPr="001C6F84">
              <w:rPr>
                <w:rFonts w:ascii="Arial" w:hAnsi="Arial" w:cs="Arial"/>
                <w:b/>
                <w:bCs/>
                <w:noProof/>
                <w:color w:val="000000"/>
                <w:kern w:val="2"/>
                <w:position w:val="-20"/>
                <w:sz w:val="18"/>
                <w:szCs w:val="18"/>
                <w:lang w:val="tr-TR" w:eastAsia="tr-TR"/>
                <w14:cntxtAlts/>
              </w:rPr>
              <w:t>Nisan</w:t>
            </w:r>
          </w:p>
        </w:tc>
        <w:tc>
          <w:tcPr>
            <w:tcW w:w="886" w:type="dxa"/>
            <w:shd w:val="clear" w:color="000000" w:fill="D9D9D9"/>
            <w:tcMar>
              <w:left w:w="40" w:type="dxa"/>
              <w:right w:w="40" w:type="dxa"/>
            </w:tcMar>
            <w:vAlign w:val="center"/>
          </w:tcPr>
          <w:p w14:paraId="3FE3DFBD" w14:textId="77777777" w:rsidR="00781CB5" w:rsidRPr="001C6F84" w:rsidRDefault="00781CB5" w:rsidP="007A407F">
            <w:pPr>
              <w:widowControl/>
              <w:suppressAutoHyphens w:val="0"/>
              <w:contextualSpacing/>
              <w:jc w:val="center"/>
              <w:rPr>
                <w:rFonts w:ascii="Arial" w:hAnsi="Arial" w:cs="Arial"/>
                <w:b/>
                <w:bCs/>
                <w:noProof/>
                <w:color w:val="000000"/>
                <w:kern w:val="2"/>
                <w:position w:val="-20"/>
                <w:sz w:val="18"/>
                <w:szCs w:val="18"/>
                <w:lang w:val="tr-TR" w:eastAsia="tr-TR"/>
                <w14:cntxtAlts/>
              </w:rPr>
            </w:pPr>
            <w:r w:rsidRPr="001C6F84">
              <w:rPr>
                <w:rFonts w:ascii="Arial" w:hAnsi="Arial" w:cs="Arial"/>
                <w:b/>
                <w:bCs/>
                <w:noProof/>
                <w:color w:val="000000"/>
                <w:kern w:val="2"/>
                <w:position w:val="-20"/>
                <w:sz w:val="18"/>
                <w:szCs w:val="18"/>
                <w:lang w:val="tr-TR" w:eastAsia="tr-TR"/>
                <w14:cntxtAlts/>
              </w:rPr>
              <w:t>Mayıs</w:t>
            </w:r>
          </w:p>
        </w:tc>
      </w:tr>
      <w:tr w:rsidR="00781CB5" w:rsidRPr="00780039" w14:paraId="48DC16D9" w14:textId="77777777" w:rsidTr="007A407F">
        <w:trPr>
          <w:trHeight w:val="469"/>
        </w:trPr>
        <w:tc>
          <w:tcPr>
            <w:tcW w:w="922" w:type="dxa"/>
            <w:shd w:val="clear" w:color="auto" w:fill="auto"/>
            <w:tcMar>
              <w:left w:w="40" w:type="dxa"/>
              <w:right w:w="40" w:type="dxa"/>
            </w:tcMar>
            <w:vAlign w:val="center"/>
          </w:tcPr>
          <w:p w14:paraId="5B63BC18" w14:textId="77777777" w:rsidR="00781CB5" w:rsidRPr="001C6F84" w:rsidRDefault="00781CB5" w:rsidP="007A407F">
            <w:pPr>
              <w:widowControl/>
              <w:suppressAutoHyphens w:val="0"/>
              <w:contextualSpacing/>
              <w:rPr>
                <w:rFonts w:ascii="Arial" w:hAnsi="Arial" w:cs="Arial"/>
                <w:bCs/>
                <w:noProof/>
                <w:color w:val="000000"/>
                <w:kern w:val="2"/>
                <w:position w:val="-20"/>
                <w:sz w:val="18"/>
                <w:szCs w:val="18"/>
                <w:lang w:val="tr-TR" w:eastAsia="tr-TR"/>
                <w14:cntxtAlts/>
              </w:rPr>
            </w:pPr>
            <w:r w:rsidRPr="001C6F84">
              <w:rPr>
                <w:rFonts w:ascii="Arial" w:hAnsi="Arial" w:cs="Arial"/>
                <w:bCs/>
                <w:noProof/>
                <w:color w:val="000000"/>
                <w:kern w:val="2"/>
                <w:position w:val="-20"/>
                <w:sz w:val="18"/>
                <w:szCs w:val="18"/>
                <w:lang w:val="tr-TR" w:eastAsia="tr-TR"/>
                <w14:cntxtAlts/>
              </w:rPr>
              <w:t>1</w:t>
            </w:r>
          </w:p>
        </w:tc>
        <w:tc>
          <w:tcPr>
            <w:tcW w:w="3335" w:type="dxa"/>
            <w:shd w:val="clear" w:color="auto" w:fill="auto"/>
            <w:tcMar>
              <w:left w:w="40" w:type="dxa"/>
              <w:right w:w="40" w:type="dxa"/>
            </w:tcMar>
            <w:vAlign w:val="center"/>
          </w:tcPr>
          <w:p w14:paraId="1C33CDEC" w14:textId="77777777" w:rsidR="00781CB5" w:rsidRPr="001C6F84" w:rsidRDefault="00781CB5" w:rsidP="007A407F">
            <w:pPr>
              <w:widowControl/>
              <w:suppressAutoHyphens w:val="0"/>
              <w:contextualSpacing/>
              <w:rPr>
                <w:rFonts w:ascii="Arial" w:hAnsi="Arial" w:cs="Arial"/>
                <w:bCs/>
                <w:noProof/>
                <w:color w:val="000000"/>
                <w:kern w:val="2"/>
                <w:position w:val="-20"/>
                <w:sz w:val="18"/>
                <w:szCs w:val="18"/>
                <w:lang w:val="tr-TR" w:eastAsia="tr-TR"/>
                <w14:cntxtAlts/>
              </w:rPr>
            </w:pPr>
          </w:p>
        </w:tc>
        <w:tc>
          <w:tcPr>
            <w:tcW w:w="3979" w:type="dxa"/>
            <w:shd w:val="clear" w:color="auto" w:fill="auto"/>
            <w:tcMar>
              <w:left w:w="40" w:type="dxa"/>
              <w:right w:w="40" w:type="dxa"/>
            </w:tcMar>
            <w:vAlign w:val="center"/>
          </w:tcPr>
          <w:p w14:paraId="0A6F8B1D" w14:textId="77777777" w:rsidR="00781CB5" w:rsidRPr="001C6F84" w:rsidRDefault="00781CB5" w:rsidP="007A407F">
            <w:pPr>
              <w:widowControl/>
              <w:suppressAutoHyphens w:val="0"/>
              <w:contextualSpacing/>
              <w:rPr>
                <w:rFonts w:ascii="Arial" w:hAnsi="Arial" w:cs="Arial"/>
                <w:bCs/>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743889BC"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3808E5F6"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486AE12A"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474CD715"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69E41DC3"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6F56B993"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6D1A2048"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1E5548F1"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r>
      <w:tr w:rsidR="00781CB5" w:rsidRPr="00780039" w14:paraId="53B1C520" w14:textId="77777777" w:rsidTr="007A407F">
        <w:trPr>
          <w:trHeight w:val="469"/>
        </w:trPr>
        <w:tc>
          <w:tcPr>
            <w:tcW w:w="922" w:type="dxa"/>
            <w:shd w:val="clear" w:color="auto" w:fill="auto"/>
            <w:tcMar>
              <w:left w:w="40" w:type="dxa"/>
              <w:right w:w="40" w:type="dxa"/>
            </w:tcMar>
            <w:vAlign w:val="center"/>
          </w:tcPr>
          <w:p w14:paraId="3E655FBE"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r w:rsidRPr="001C6F84">
              <w:rPr>
                <w:rFonts w:ascii="Arial" w:hAnsi="Arial" w:cs="Arial"/>
                <w:noProof/>
                <w:color w:val="000000"/>
                <w:kern w:val="2"/>
                <w:position w:val="-20"/>
                <w:sz w:val="18"/>
                <w:szCs w:val="18"/>
                <w:lang w:val="tr-TR" w:eastAsia="tr-TR"/>
                <w14:cntxtAlts/>
              </w:rPr>
              <w:t>2</w:t>
            </w:r>
          </w:p>
        </w:tc>
        <w:tc>
          <w:tcPr>
            <w:tcW w:w="3335" w:type="dxa"/>
            <w:shd w:val="clear" w:color="auto" w:fill="auto"/>
            <w:tcMar>
              <w:left w:w="40" w:type="dxa"/>
              <w:right w:w="40" w:type="dxa"/>
            </w:tcMar>
            <w:vAlign w:val="center"/>
          </w:tcPr>
          <w:p w14:paraId="5216DEDA"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3979" w:type="dxa"/>
            <w:shd w:val="clear" w:color="auto" w:fill="auto"/>
            <w:tcMar>
              <w:left w:w="40" w:type="dxa"/>
              <w:right w:w="40" w:type="dxa"/>
            </w:tcMar>
            <w:vAlign w:val="center"/>
          </w:tcPr>
          <w:p w14:paraId="52704170"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378B4346"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74A0A93F"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5289C767"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0AB39B74"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275F6D3C"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12EE6433"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5E86C45A"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7327AA00"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r>
      <w:tr w:rsidR="00781CB5" w:rsidRPr="00780039" w14:paraId="0FD0A90C" w14:textId="77777777" w:rsidTr="007A407F">
        <w:trPr>
          <w:trHeight w:val="469"/>
        </w:trPr>
        <w:tc>
          <w:tcPr>
            <w:tcW w:w="922" w:type="dxa"/>
            <w:shd w:val="clear" w:color="auto" w:fill="auto"/>
            <w:tcMar>
              <w:left w:w="40" w:type="dxa"/>
              <w:right w:w="40" w:type="dxa"/>
            </w:tcMar>
            <w:vAlign w:val="center"/>
          </w:tcPr>
          <w:p w14:paraId="65E431AB" w14:textId="297D7DB5" w:rsidR="00781CB5" w:rsidRPr="001C6F84" w:rsidRDefault="001C6F84" w:rsidP="007A407F">
            <w:pPr>
              <w:widowControl/>
              <w:suppressAutoHyphens w:val="0"/>
              <w:contextualSpacing/>
              <w:rPr>
                <w:rFonts w:ascii="Arial" w:hAnsi="Arial" w:cs="Arial"/>
                <w:noProof/>
                <w:color w:val="000000"/>
                <w:kern w:val="2"/>
                <w:position w:val="-20"/>
                <w:sz w:val="18"/>
                <w:szCs w:val="18"/>
                <w:lang w:val="tr-TR" w:eastAsia="tr-TR"/>
                <w14:cntxtAlts/>
              </w:rPr>
            </w:pPr>
            <w:r w:rsidRPr="001C6F84">
              <w:rPr>
                <w:rFonts w:ascii="Arial" w:hAnsi="Arial" w:cs="Arial"/>
                <w:noProof/>
                <w:color w:val="000000"/>
                <w:kern w:val="2"/>
                <w:position w:val="-20"/>
                <w:sz w:val="18"/>
                <w:szCs w:val="18"/>
                <w:lang w:val="tr-TR" w:eastAsia="tr-TR"/>
                <w14:cntxtAlts/>
              </w:rPr>
              <w:t>3</w:t>
            </w:r>
          </w:p>
        </w:tc>
        <w:tc>
          <w:tcPr>
            <w:tcW w:w="3335" w:type="dxa"/>
            <w:shd w:val="clear" w:color="auto" w:fill="auto"/>
            <w:tcMar>
              <w:left w:w="40" w:type="dxa"/>
              <w:right w:w="40" w:type="dxa"/>
            </w:tcMar>
            <w:vAlign w:val="center"/>
          </w:tcPr>
          <w:p w14:paraId="7E524D2D"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3979" w:type="dxa"/>
            <w:shd w:val="clear" w:color="auto" w:fill="auto"/>
            <w:tcMar>
              <w:left w:w="40" w:type="dxa"/>
              <w:right w:w="40" w:type="dxa"/>
            </w:tcMar>
            <w:vAlign w:val="center"/>
          </w:tcPr>
          <w:p w14:paraId="3667B24E"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43303706"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2BBBAF1B"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5A39750D"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694C502F"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2FACFA76"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1A113D1D"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22623683"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2CD2032D"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r>
      <w:tr w:rsidR="00781CB5" w:rsidRPr="00780039" w14:paraId="3F540FB4" w14:textId="77777777" w:rsidTr="007A407F">
        <w:trPr>
          <w:trHeight w:val="469"/>
        </w:trPr>
        <w:tc>
          <w:tcPr>
            <w:tcW w:w="922" w:type="dxa"/>
            <w:shd w:val="clear" w:color="auto" w:fill="auto"/>
            <w:tcMar>
              <w:left w:w="40" w:type="dxa"/>
              <w:right w:w="40" w:type="dxa"/>
            </w:tcMar>
            <w:vAlign w:val="center"/>
          </w:tcPr>
          <w:p w14:paraId="52F1E0B7" w14:textId="552E481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3335" w:type="dxa"/>
            <w:shd w:val="clear" w:color="auto" w:fill="auto"/>
            <w:tcMar>
              <w:left w:w="40" w:type="dxa"/>
              <w:right w:w="40" w:type="dxa"/>
            </w:tcMar>
            <w:vAlign w:val="center"/>
          </w:tcPr>
          <w:p w14:paraId="24469E87"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3979" w:type="dxa"/>
            <w:shd w:val="clear" w:color="auto" w:fill="auto"/>
            <w:tcMar>
              <w:left w:w="40" w:type="dxa"/>
              <w:right w:w="40" w:type="dxa"/>
            </w:tcMar>
            <w:vAlign w:val="center"/>
          </w:tcPr>
          <w:p w14:paraId="443C76E9"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5EAAA8A0"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5413F61D"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1CD59745"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4918F8A6"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5E07D630"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6DB0E021"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35933305"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6B192958"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r>
      <w:tr w:rsidR="00781CB5" w:rsidRPr="00780039" w14:paraId="589C6EBC" w14:textId="77777777" w:rsidTr="007A407F">
        <w:trPr>
          <w:trHeight w:val="469"/>
        </w:trPr>
        <w:tc>
          <w:tcPr>
            <w:tcW w:w="922" w:type="dxa"/>
            <w:shd w:val="clear" w:color="auto" w:fill="auto"/>
            <w:tcMar>
              <w:left w:w="40" w:type="dxa"/>
              <w:right w:w="40" w:type="dxa"/>
            </w:tcMar>
            <w:vAlign w:val="center"/>
          </w:tcPr>
          <w:p w14:paraId="16EB3440"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3335" w:type="dxa"/>
            <w:shd w:val="clear" w:color="auto" w:fill="auto"/>
            <w:tcMar>
              <w:left w:w="40" w:type="dxa"/>
              <w:right w:w="40" w:type="dxa"/>
            </w:tcMar>
            <w:vAlign w:val="center"/>
          </w:tcPr>
          <w:p w14:paraId="58403624"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3979" w:type="dxa"/>
            <w:shd w:val="clear" w:color="auto" w:fill="auto"/>
            <w:tcMar>
              <w:left w:w="40" w:type="dxa"/>
              <w:right w:w="40" w:type="dxa"/>
            </w:tcMar>
            <w:vAlign w:val="center"/>
          </w:tcPr>
          <w:p w14:paraId="3269FA71"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26B98217"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35C0794F"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33FA9415"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2F0FAEF0"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07B707B4"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13AF480E"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466BF563"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36B1A890"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r>
      <w:tr w:rsidR="00781CB5" w:rsidRPr="00780039" w14:paraId="00CF2FF8" w14:textId="77777777" w:rsidTr="007A407F">
        <w:trPr>
          <w:trHeight w:val="484"/>
        </w:trPr>
        <w:tc>
          <w:tcPr>
            <w:tcW w:w="922" w:type="dxa"/>
            <w:shd w:val="clear" w:color="auto" w:fill="auto"/>
            <w:tcMar>
              <w:left w:w="40" w:type="dxa"/>
              <w:right w:w="40" w:type="dxa"/>
            </w:tcMar>
            <w:vAlign w:val="center"/>
          </w:tcPr>
          <w:p w14:paraId="0450F4A6"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3335" w:type="dxa"/>
            <w:shd w:val="clear" w:color="auto" w:fill="auto"/>
            <w:tcMar>
              <w:left w:w="40" w:type="dxa"/>
              <w:right w:w="40" w:type="dxa"/>
            </w:tcMar>
            <w:vAlign w:val="center"/>
          </w:tcPr>
          <w:p w14:paraId="30C62952"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3979" w:type="dxa"/>
            <w:shd w:val="clear" w:color="auto" w:fill="auto"/>
            <w:tcMar>
              <w:left w:w="40" w:type="dxa"/>
              <w:right w:w="40" w:type="dxa"/>
            </w:tcMar>
            <w:vAlign w:val="center"/>
          </w:tcPr>
          <w:p w14:paraId="3D2BFE4A"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5BC72C01"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02F01B60"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5056F2C3"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32AC0839"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0CC433F9"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5E0A92F3"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56B456A8"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5F6D57D3"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r>
      <w:tr w:rsidR="00781CB5" w:rsidRPr="00780039" w14:paraId="0C8E70FA" w14:textId="77777777" w:rsidTr="007A407F">
        <w:trPr>
          <w:trHeight w:val="561"/>
        </w:trPr>
        <w:tc>
          <w:tcPr>
            <w:tcW w:w="922" w:type="dxa"/>
            <w:shd w:val="clear" w:color="auto" w:fill="auto"/>
            <w:tcMar>
              <w:left w:w="40" w:type="dxa"/>
              <w:right w:w="40" w:type="dxa"/>
            </w:tcMar>
            <w:vAlign w:val="center"/>
          </w:tcPr>
          <w:p w14:paraId="276FE94E"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3335" w:type="dxa"/>
            <w:shd w:val="clear" w:color="auto" w:fill="auto"/>
            <w:tcMar>
              <w:left w:w="40" w:type="dxa"/>
              <w:right w:w="40" w:type="dxa"/>
            </w:tcMar>
            <w:vAlign w:val="center"/>
          </w:tcPr>
          <w:p w14:paraId="0B560F43"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3979" w:type="dxa"/>
            <w:shd w:val="clear" w:color="auto" w:fill="auto"/>
            <w:tcMar>
              <w:left w:w="40" w:type="dxa"/>
              <w:right w:w="40" w:type="dxa"/>
            </w:tcMar>
            <w:vAlign w:val="center"/>
          </w:tcPr>
          <w:p w14:paraId="7F94259C"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7173D6EE"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0409576F"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756BF13F"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4912F95E"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77F5722C"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1E29F8D3"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4B3B6D6D"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c>
          <w:tcPr>
            <w:tcW w:w="886" w:type="dxa"/>
            <w:shd w:val="clear" w:color="auto" w:fill="auto"/>
            <w:tcMar>
              <w:left w:w="40" w:type="dxa"/>
              <w:right w:w="40" w:type="dxa"/>
            </w:tcMar>
            <w:vAlign w:val="center"/>
          </w:tcPr>
          <w:p w14:paraId="41E1BFF8" w14:textId="77777777" w:rsidR="00781CB5" w:rsidRPr="001C6F84"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p>
        </w:tc>
      </w:tr>
    </w:tbl>
    <w:p w14:paraId="4F90DF2A" w14:textId="77777777" w:rsidR="001555F7" w:rsidRDefault="001555F7" w:rsidP="00373BFD">
      <w:pPr>
        <w:pStyle w:val="WW-NormalWeb1"/>
        <w:spacing w:before="0" w:after="0"/>
        <w:contextualSpacing/>
        <w:jc w:val="both"/>
        <w:rPr>
          <w:rFonts w:ascii="Arial" w:hAnsi="Arial" w:cs="Arial"/>
          <w:b/>
          <w:bCs/>
          <w:color w:val="000000"/>
          <w:sz w:val="16"/>
          <w:szCs w:val="16"/>
        </w:rPr>
      </w:pPr>
    </w:p>
    <w:p w14:paraId="1A4EF171" w14:textId="77777777" w:rsidR="00BB4D28" w:rsidRPr="0082168B" w:rsidRDefault="00BB4D28" w:rsidP="00373BFD">
      <w:pPr>
        <w:pStyle w:val="WW-NormalWeb1"/>
        <w:spacing w:before="0" w:after="0"/>
        <w:contextualSpacing/>
        <w:jc w:val="both"/>
        <w:rPr>
          <w:rFonts w:ascii="Arial" w:hAnsi="Arial" w:cs="Arial"/>
          <w:sz w:val="16"/>
          <w:szCs w:val="16"/>
        </w:rPr>
      </w:pPr>
    </w:p>
    <w:p w14:paraId="61913C43" w14:textId="77777777" w:rsidR="00BB4D28" w:rsidRPr="0082168B" w:rsidRDefault="00BB4D28" w:rsidP="00373BFD">
      <w:pPr>
        <w:pStyle w:val="WW-NormalWeb1"/>
        <w:spacing w:before="0" w:after="0"/>
        <w:contextualSpacing/>
        <w:jc w:val="both"/>
        <w:rPr>
          <w:rFonts w:ascii="Arial" w:hAnsi="Arial" w:cs="Arial"/>
          <w:b/>
          <w:bCs/>
          <w:color w:val="000000"/>
          <w:sz w:val="16"/>
          <w:szCs w:val="16"/>
        </w:rPr>
      </w:pPr>
    </w:p>
    <w:p w14:paraId="1BC1C9BB" w14:textId="77777777" w:rsidR="000B71B3" w:rsidRPr="0082168B" w:rsidRDefault="000B71B3" w:rsidP="00373BFD">
      <w:pPr>
        <w:pStyle w:val="WW-NormalWeb1"/>
        <w:spacing w:before="0" w:after="0"/>
        <w:contextualSpacing/>
        <w:jc w:val="both"/>
        <w:rPr>
          <w:rFonts w:ascii="Arial" w:hAnsi="Arial" w:cs="Arial"/>
          <w:b/>
          <w:bCs/>
          <w:color w:val="000000"/>
          <w:sz w:val="16"/>
          <w:szCs w:val="16"/>
        </w:rPr>
        <w:sectPr w:rsidR="000B71B3" w:rsidRPr="0082168B" w:rsidSect="00BB4D28">
          <w:headerReference w:type="default" r:id="rId10"/>
          <w:footerReference w:type="default" r:id="rId11"/>
          <w:footnotePr>
            <w:pos w:val="beneathText"/>
          </w:footnotePr>
          <w:pgSz w:w="16837" w:h="11899" w:orient="landscape"/>
          <w:pgMar w:top="851" w:right="851" w:bottom="697" w:left="567" w:header="708" w:footer="708" w:gutter="0"/>
          <w:cols w:space="708"/>
          <w:docGrid w:linePitch="360"/>
        </w:sectPr>
      </w:pPr>
    </w:p>
    <w:p w14:paraId="7464DA48" w14:textId="0C52C472" w:rsidR="00BB4D28" w:rsidRDefault="00C77729" w:rsidP="00317F59">
      <w:pPr>
        <w:pStyle w:val="WW-NormalWeb1"/>
        <w:spacing w:before="0" w:after="0"/>
        <w:contextualSpacing/>
        <w:jc w:val="both"/>
        <w:rPr>
          <w:rFonts w:ascii="Arial" w:hAnsi="Arial" w:cs="Arial"/>
          <w:b/>
          <w:bCs/>
          <w:sz w:val="18"/>
          <w:szCs w:val="18"/>
        </w:rPr>
      </w:pPr>
      <w:r>
        <w:rPr>
          <w:rFonts w:ascii="Arial" w:hAnsi="Arial" w:cs="Arial"/>
          <w:b/>
          <w:bCs/>
          <w:sz w:val="18"/>
          <w:szCs w:val="18"/>
        </w:rPr>
        <w:lastRenderedPageBreak/>
        <w:t>3</w:t>
      </w:r>
      <w:r w:rsidR="00317F59">
        <w:rPr>
          <w:rFonts w:ascii="Arial" w:hAnsi="Arial" w:cs="Arial"/>
          <w:b/>
          <w:bCs/>
          <w:sz w:val="18"/>
          <w:szCs w:val="18"/>
        </w:rPr>
        <w:t>.2.</w:t>
      </w:r>
      <w:r w:rsidR="000B71B3" w:rsidRPr="0082168B">
        <w:rPr>
          <w:rFonts w:ascii="Arial" w:hAnsi="Arial" w:cs="Arial"/>
          <w:b/>
          <w:bCs/>
          <w:sz w:val="18"/>
          <w:szCs w:val="18"/>
        </w:rPr>
        <w:t>Başarı Ölçütleri</w:t>
      </w:r>
      <w:r w:rsidR="001C6F84">
        <w:rPr>
          <w:rFonts w:ascii="Arial" w:hAnsi="Arial" w:cs="Arial"/>
          <w:b/>
          <w:bCs/>
          <w:sz w:val="18"/>
          <w:szCs w:val="18"/>
        </w:rPr>
        <w:t xml:space="preserve"> </w:t>
      </w:r>
    </w:p>
    <w:p w14:paraId="4DC86E6A" w14:textId="77777777" w:rsidR="00835EB2" w:rsidRDefault="00835EB2" w:rsidP="00317F59">
      <w:pPr>
        <w:pStyle w:val="WW-NormalWeb1"/>
        <w:spacing w:before="0" w:after="0"/>
        <w:contextualSpacing/>
        <w:jc w:val="both"/>
        <w:rPr>
          <w:rFonts w:ascii="Arial" w:hAnsi="Arial" w:cs="Arial"/>
          <w:b/>
          <w:bCs/>
          <w:sz w:val="18"/>
          <w:szCs w:val="18"/>
        </w:rPr>
      </w:pPr>
    </w:p>
    <w:p w14:paraId="05B603E4" w14:textId="77777777" w:rsidR="00835EB2" w:rsidRPr="00780039" w:rsidRDefault="00835EB2" w:rsidP="00835EB2">
      <w:pPr>
        <w:pStyle w:val="WW-NormalWeb1"/>
        <w:spacing w:before="0" w:after="0"/>
        <w:contextualSpacing/>
        <w:jc w:val="both"/>
        <w:rPr>
          <w:rFonts w:ascii="Arial" w:hAnsi="Arial" w:cs="Arial"/>
          <w:noProof/>
          <w:kern w:val="2"/>
          <w:position w:val="-20"/>
          <w:sz w:val="18"/>
          <w:szCs w:val="18"/>
          <w14:cntxtAlts/>
        </w:rPr>
      </w:pPr>
      <w:r w:rsidRPr="00780039">
        <w:rPr>
          <w:rFonts w:ascii="Arial" w:hAnsi="Arial" w:cs="Arial"/>
          <w:noProof/>
          <w:kern w:val="2"/>
          <w:position w:val="-20"/>
          <w:sz w:val="18"/>
          <w:szCs w:val="18"/>
          <w14:cntxtAlts/>
        </w:rPr>
        <w:t>Projenin tam anlamıyla başarıya ulaşmış sayılabilmesi için</w:t>
      </w:r>
      <w:r w:rsidRPr="00780039">
        <w:rPr>
          <w:rFonts w:ascii="Arial" w:hAnsi="Arial" w:cs="Arial"/>
          <w:noProof/>
          <w:kern w:val="2"/>
          <w:position w:val="-20"/>
          <w:sz w:val="18"/>
          <w:szCs w:val="18"/>
          <w:lang w:eastAsia="tr-TR"/>
          <w14:cntxtAlts/>
        </w:rPr>
        <w:t xml:space="preserve"> </w:t>
      </w:r>
      <w:r w:rsidRPr="00780039">
        <w:rPr>
          <w:rFonts w:ascii="Arial" w:hAnsi="Arial" w:cs="Arial"/>
          <w:bCs/>
          <w:noProof/>
          <w:kern w:val="2"/>
          <w:position w:val="-20"/>
          <w:sz w:val="18"/>
          <w:szCs w:val="18"/>
          <w:lang w:eastAsia="tr-TR"/>
          <w14:cntxtAlts/>
        </w:rPr>
        <w:t>İş-Zaman Çizelgesinde</w:t>
      </w:r>
      <w:r w:rsidRPr="00780039">
        <w:rPr>
          <w:rFonts w:ascii="Arial" w:hAnsi="Arial" w:cs="Arial"/>
          <w:noProof/>
          <w:kern w:val="2"/>
          <w:position w:val="-20"/>
          <w:sz w:val="18"/>
          <w:szCs w:val="18"/>
          <w:lang w:eastAsia="tr-TR"/>
          <w14:cntxtAlts/>
        </w:rPr>
        <w:t xml:space="preserve"> yer alan</w:t>
      </w:r>
      <w:r w:rsidRPr="00780039">
        <w:rPr>
          <w:rFonts w:ascii="Arial" w:hAnsi="Arial" w:cs="Arial"/>
          <w:noProof/>
          <w:kern w:val="2"/>
          <w:position w:val="-20"/>
          <w:sz w:val="18"/>
          <w:szCs w:val="18"/>
          <w14:cntxtAlts/>
        </w:rPr>
        <w:t xml:space="preserve"> her bir ana iş paketinin hedefi, başarı ölçütü ve </w:t>
      </w:r>
      <w:r>
        <w:rPr>
          <w:rFonts w:ascii="Arial" w:hAnsi="Arial" w:cs="Arial"/>
          <w:noProof/>
          <w:kern w:val="2"/>
          <w:position w:val="-20"/>
          <w:sz w:val="18"/>
          <w:szCs w:val="18"/>
          <w14:cntxtAlts/>
        </w:rPr>
        <w:t xml:space="preserve">bu iş paketlerinde </w:t>
      </w:r>
      <w:r w:rsidRPr="009962BE">
        <w:rPr>
          <w:rFonts w:ascii="Arial" w:hAnsi="Arial" w:cs="Arial"/>
          <w:noProof/>
          <w:kern w:val="2"/>
          <w:position w:val="-20"/>
          <w:sz w:val="18"/>
          <w:szCs w:val="18"/>
          <w14:cntxtAlts/>
        </w:rPr>
        <w:t>yapılacak</w:t>
      </w:r>
      <w:r>
        <w:rPr>
          <w:rFonts w:ascii="Arial" w:hAnsi="Arial" w:cs="Arial"/>
          <w:noProof/>
          <w:kern w:val="2"/>
          <w:position w:val="-20"/>
          <w:sz w:val="18"/>
          <w:szCs w:val="18"/>
          <w14:cntxtAlts/>
        </w:rPr>
        <w:t xml:space="preserve"> işlere ait açıklamalar tabloda verilmelidir.</w:t>
      </w:r>
    </w:p>
    <w:p w14:paraId="32BFE7E5" w14:textId="77777777" w:rsidR="00835EB2" w:rsidRPr="00780039" w:rsidRDefault="00835EB2" w:rsidP="00835EB2">
      <w:pPr>
        <w:pStyle w:val="WW-NormalWeb1"/>
        <w:spacing w:before="0" w:after="0"/>
        <w:contextualSpacing/>
        <w:jc w:val="both"/>
        <w:rPr>
          <w:rFonts w:ascii="Arial" w:hAnsi="Arial" w:cs="Arial"/>
          <w:noProof/>
          <w:kern w:val="2"/>
          <w:position w:val="-20"/>
          <w:sz w:val="18"/>
          <w:szCs w:val="18"/>
          <w14:cntxtAlts/>
        </w:rPr>
      </w:pPr>
    </w:p>
    <w:p w14:paraId="072FFA29" w14:textId="77777777" w:rsidR="00835EB2" w:rsidRPr="00780039" w:rsidRDefault="00835EB2" w:rsidP="00835EB2">
      <w:pPr>
        <w:pStyle w:val="WW-NormalWeb1"/>
        <w:spacing w:before="0" w:after="0"/>
        <w:contextualSpacing/>
        <w:jc w:val="both"/>
        <w:rPr>
          <w:rFonts w:ascii="Arial" w:hAnsi="Arial" w:cs="Arial"/>
          <w:noProof/>
          <w:kern w:val="2"/>
          <w:position w:val="-20"/>
          <w:sz w:val="18"/>
          <w:szCs w:val="18"/>
          <w14:cntxtAlts/>
        </w:rPr>
      </w:pPr>
      <w:r w:rsidRPr="00780039">
        <w:rPr>
          <w:rFonts w:ascii="Arial" w:hAnsi="Arial" w:cs="Arial"/>
          <w:noProof/>
          <w:kern w:val="2"/>
          <w:position w:val="-20"/>
          <w:sz w:val="18"/>
          <w:szCs w:val="18"/>
          <w14:cntxtAlts/>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5845B823" w14:textId="77777777" w:rsidR="00835EB2" w:rsidRDefault="00835EB2" w:rsidP="00317F59">
      <w:pPr>
        <w:pStyle w:val="WW-NormalWeb1"/>
        <w:spacing w:before="0" w:after="0"/>
        <w:contextualSpacing/>
        <w:jc w:val="both"/>
        <w:rPr>
          <w:rFonts w:ascii="Arial" w:hAnsi="Arial" w:cs="Arial"/>
          <w:b/>
          <w:bCs/>
          <w:sz w:val="18"/>
          <w:szCs w:val="18"/>
        </w:rPr>
      </w:pPr>
    </w:p>
    <w:p w14:paraId="575EE264" w14:textId="6E1FF33D" w:rsidR="00835EB2" w:rsidRPr="0082168B" w:rsidRDefault="00835EB2" w:rsidP="00835EB2">
      <w:pPr>
        <w:pStyle w:val="WW-NormalWeb1"/>
        <w:spacing w:before="0" w:after="0"/>
        <w:contextualSpacing/>
        <w:jc w:val="center"/>
        <w:rPr>
          <w:rFonts w:ascii="Arial" w:hAnsi="Arial" w:cs="Arial"/>
          <w:b/>
          <w:bCs/>
          <w:sz w:val="18"/>
          <w:szCs w:val="18"/>
        </w:rPr>
      </w:pPr>
      <w:r w:rsidRPr="00780039">
        <w:rPr>
          <w:rFonts w:ascii="Arial" w:hAnsi="Arial" w:cs="Arial"/>
          <w:b/>
          <w:bCs/>
          <w:noProof/>
          <w:kern w:val="2"/>
          <w:position w:val="-20"/>
          <w:sz w:val="18"/>
          <w:szCs w:val="18"/>
          <w14:cntxtAlts/>
        </w:rPr>
        <w:t xml:space="preserve">BAŞARI ÖLÇÜTLERİ TABLOSU </w:t>
      </w:r>
      <w:r w:rsidRPr="00780039">
        <w:rPr>
          <w:rFonts w:ascii="Arial" w:hAnsi="Arial" w:cs="Arial"/>
          <w:b/>
          <w:bCs/>
          <w:noProof/>
          <w:kern w:val="2"/>
          <w:position w:val="-20"/>
          <w:sz w:val="16"/>
          <w:szCs w:val="18"/>
          <w14:cntxtAlts/>
        </w:rPr>
        <w:t>(*)</w:t>
      </w:r>
    </w:p>
    <w:p w14:paraId="6A0AF1A1" w14:textId="77777777" w:rsidR="00E52315" w:rsidRPr="0082168B" w:rsidRDefault="00E52315" w:rsidP="001C6F84">
      <w:pPr>
        <w:widowControl/>
        <w:suppressAutoHyphens w:val="0"/>
        <w:contextualSpacing/>
        <w:rPr>
          <w:rFonts w:ascii="Arial" w:hAnsi="Arial" w:cs="Arial"/>
          <w:b/>
          <w:bCs/>
          <w:sz w:val="18"/>
          <w:szCs w:val="18"/>
          <w:lang w:val="tr-TR"/>
        </w:rPr>
      </w:pPr>
    </w:p>
    <w:tbl>
      <w:tblPr>
        <w:tblW w:w="49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9"/>
        <w:gridCol w:w="3209"/>
        <w:gridCol w:w="3685"/>
        <w:gridCol w:w="1819"/>
      </w:tblGrid>
      <w:tr w:rsidR="00ED0A98" w:rsidRPr="0082168B" w14:paraId="3DF1F413" w14:textId="77777777" w:rsidTr="001C6F84">
        <w:trPr>
          <w:trHeight w:val="423"/>
        </w:trPr>
        <w:tc>
          <w:tcPr>
            <w:tcW w:w="477" w:type="pct"/>
            <w:vMerge w:val="restart"/>
            <w:shd w:val="clear" w:color="auto" w:fill="D9D9D9"/>
            <w:noWrap/>
            <w:vAlign w:val="center"/>
          </w:tcPr>
          <w:p w14:paraId="40E48C59" w14:textId="68692179" w:rsidR="00ED0A98" w:rsidRPr="0082168B" w:rsidRDefault="00835EB2" w:rsidP="00373BFD">
            <w:pPr>
              <w:contextualSpacing/>
              <w:jc w:val="center"/>
              <w:rPr>
                <w:rFonts w:ascii="Arial" w:hAnsi="Arial" w:cs="Arial"/>
                <w:b/>
                <w:bCs/>
                <w:sz w:val="18"/>
                <w:szCs w:val="18"/>
                <w:lang w:val="tr-TR" w:eastAsia="tr-TR"/>
              </w:rPr>
            </w:pPr>
            <w:r>
              <w:rPr>
                <w:rFonts w:ascii="Arial" w:hAnsi="Arial" w:cs="Arial"/>
                <w:b/>
                <w:bCs/>
                <w:sz w:val="18"/>
                <w:szCs w:val="18"/>
                <w:lang w:val="tr-TR" w:eastAsia="tr-TR"/>
              </w:rPr>
              <w:t>İP No</w:t>
            </w:r>
          </w:p>
        </w:tc>
        <w:tc>
          <w:tcPr>
            <w:tcW w:w="1666" w:type="pct"/>
            <w:vMerge w:val="restart"/>
            <w:shd w:val="clear" w:color="auto" w:fill="D9D9D9"/>
            <w:vAlign w:val="center"/>
          </w:tcPr>
          <w:p w14:paraId="1AE90A86" w14:textId="4480D96E" w:rsidR="00ED0A98" w:rsidRPr="0082168B" w:rsidRDefault="00835EB2" w:rsidP="00373BFD">
            <w:pPr>
              <w:contextualSpacing/>
              <w:jc w:val="center"/>
              <w:rPr>
                <w:rFonts w:ascii="Arial" w:hAnsi="Arial" w:cs="Arial"/>
                <w:b/>
                <w:bCs/>
                <w:sz w:val="18"/>
                <w:szCs w:val="18"/>
                <w:lang w:val="tr-TR" w:eastAsia="tr-TR"/>
              </w:rPr>
            </w:pPr>
            <w:r>
              <w:rPr>
                <w:rFonts w:ascii="Arial" w:hAnsi="Arial" w:cs="Arial"/>
                <w:b/>
                <w:bCs/>
                <w:sz w:val="18"/>
                <w:szCs w:val="18"/>
                <w:lang w:val="tr-TR" w:eastAsia="tr-TR"/>
              </w:rPr>
              <w:t>İP</w:t>
            </w:r>
            <w:r w:rsidR="001C6F84">
              <w:rPr>
                <w:rFonts w:ascii="Arial" w:hAnsi="Arial" w:cs="Arial"/>
                <w:b/>
                <w:bCs/>
                <w:sz w:val="18"/>
                <w:szCs w:val="18"/>
                <w:lang w:val="tr-TR" w:eastAsia="tr-TR"/>
              </w:rPr>
              <w:t xml:space="preserve"> Hedefi</w:t>
            </w:r>
          </w:p>
        </w:tc>
        <w:tc>
          <w:tcPr>
            <w:tcW w:w="1913" w:type="pct"/>
            <w:vMerge w:val="restart"/>
            <w:shd w:val="clear" w:color="auto" w:fill="D9D9D9"/>
            <w:vAlign w:val="center"/>
          </w:tcPr>
          <w:p w14:paraId="79458880" w14:textId="77777777" w:rsidR="00ED0A98" w:rsidRPr="0082168B" w:rsidRDefault="00ED0A98" w:rsidP="00373BFD">
            <w:pPr>
              <w:contextualSpacing/>
              <w:jc w:val="center"/>
              <w:rPr>
                <w:rFonts w:ascii="Arial" w:hAnsi="Arial" w:cs="Arial"/>
                <w:b/>
                <w:bCs/>
                <w:sz w:val="18"/>
                <w:szCs w:val="18"/>
                <w:lang w:val="tr-TR" w:eastAsia="tr-TR"/>
              </w:rPr>
            </w:pPr>
            <w:r w:rsidRPr="0082168B">
              <w:rPr>
                <w:rFonts w:ascii="Arial" w:hAnsi="Arial" w:cs="Arial"/>
                <w:b/>
                <w:bCs/>
                <w:sz w:val="18"/>
                <w:szCs w:val="18"/>
                <w:lang w:val="tr-TR" w:eastAsia="tr-TR"/>
              </w:rPr>
              <w:t>Başarı Ölçütü</w:t>
            </w:r>
          </w:p>
        </w:tc>
        <w:tc>
          <w:tcPr>
            <w:tcW w:w="944" w:type="pct"/>
            <w:vMerge w:val="restart"/>
            <w:shd w:val="clear" w:color="auto" w:fill="D9D9D9"/>
            <w:noWrap/>
            <w:vAlign w:val="center"/>
          </w:tcPr>
          <w:p w14:paraId="7B927DD3" w14:textId="77777777" w:rsidR="00ED0A98" w:rsidRPr="0082168B" w:rsidRDefault="00781CB5" w:rsidP="00373BFD">
            <w:pPr>
              <w:contextualSpacing/>
              <w:jc w:val="center"/>
              <w:rPr>
                <w:rFonts w:ascii="Arial" w:hAnsi="Arial" w:cs="Arial"/>
                <w:b/>
                <w:bCs/>
                <w:sz w:val="18"/>
                <w:szCs w:val="18"/>
                <w:lang w:val="tr-TR" w:eastAsia="tr-TR"/>
              </w:rPr>
            </w:pPr>
            <w:r>
              <w:rPr>
                <w:rFonts w:ascii="Arial" w:hAnsi="Arial" w:cs="Arial"/>
                <w:b/>
                <w:bCs/>
                <w:sz w:val="18"/>
                <w:szCs w:val="18"/>
                <w:lang w:val="tr-TR" w:eastAsia="tr-TR"/>
              </w:rPr>
              <w:t>Açıklamalar</w:t>
            </w:r>
          </w:p>
        </w:tc>
      </w:tr>
      <w:tr w:rsidR="00ED0A98" w:rsidRPr="0082168B" w14:paraId="4337E6D2" w14:textId="77777777" w:rsidTr="001C6F84">
        <w:trPr>
          <w:trHeight w:val="368"/>
        </w:trPr>
        <w:tc>
          <w:tcPr>
            <w:tcW w:w="477" w:type="pct"/>
            <w:vMerge/>
            <w:shd w:val="clear" w:color="auto" w:fill="D9D9D9"/>
            <w:noWrap/>
            <w:vAlign w:val="center"/>
          </w:tcPr>
          <w:p w14:paraId="062D5074" w14:textId="77777777" w:rsidR="00ED0A98" w:rsidRPr="0082168B" w:rsidRDefault="00ED0A98" w:rsidP="00373BFD">
            <w:pPr>
              <w:contextualSpacing/>
              <w:jc w:val="center"/>
              <w:rPr>
                <w:rFonts w:ascii="Arial" w:hAnsi="Arial" w:cs="Arial"/>
                <w:b/>
                <w:bCs/>
                <w:sz w:val="18"/>
                <w:szCs w:val="18"/>
                <w:lang w:val="tr-TR" w:eastAsia="tr-TR"/>
              </w:rPr>
            </w:pPr>
          </w:p>
        </w:tc>
        <w:tc>
          <w:tcPr>
            <w:tcW w:w="1666" w:type="pct"/>
            <w:vMerge/>
            <w:shd w:val="clear" w:color="auto" w:fill="D9D9D9"/>
            <w:vAlign w:val="center"/>
          </w:tcPr>
          <w:p w14:paraId="13741390" w14:textId="77777777" w:rsidR="00ED0A98" w:rsidRPr="0082168B" w:rsidRDefault="00ED0A98" w:rsidP="00373BFD">
            <w:pPr>
              <w:contextualSpacing/>
              <w:jc w:val="center"/>
              <w:rPr>
                <w:rFonts w:ascii="Arial" w:hAnsi="Arial" w:cs="Arial"/>
                <w:b/>
                <w:bCs/>
                <w:sz w:val="18"/>
                <w:szCs w:val="18"/>
                <w:lang w:val="tr-TR" w:eastAsia="tr-TR"/>
              </w:rPr>
            </w:pPr>
          </w:p>
        </w:tc>
        <w:tc>
          <w:tcPr>
            <w:tcW w:w="1913" w:type="pct"/>
            <w:vMerge/>
            <w:shd w:val="clear" w:color="auto" w:fill="D9D9D9"/>
          </w:tcPr>
          <w:p w14:paraId="671F2F3C" w14:textId="77777777" w:rsidR="00ED0A98" w:rsidRPr="0082168B" w:rsidRDefault="00ED0A98" w:rsidP="00373BFD">
            <w:pPr>
              <w:contextualSpacing/>
              <w:jc w:val="center"/>
              <w:rPr>
                <w:rFonts w:ascii="Arial" w:hAnsi="Arial" w:cs="Arial"/>
                <w:b/>
                <w:bCs/>
                <w:sz w:val="18"/>
                <w:szCs w:val="18"/>
                <w:lang w:val="tr-TR" w:eastAsia="tr-TR"/>
              </w:rPr>
            </w:pPr>
          </w:p>
        </w:tc>
        <w:tc>
          <w:tcPr>
            <w:tcW w:w="944" w:type="pct"/>
            <w:vMerge/>
            <w:shd w:val="clear" w:color="auto" w:fill="D9D9D9"/>
            <w:noWrap/>
            <w:vAlign w:val="center"/>
          </w:tcPr>
          <w:p w14:paraId="32640C48" w14:textId="77777777" w:rsidR="00ED0A98" w:rsidRPr="0082168B" w:rsidRDefault="00ED0A98" w:rsidP="00373BFD">
            <w:pPr>
              <w:contextualSpacing/>
              <w:jc w:val="center"/>
              <w:rPr>
                <w:rFonts w:ascii="Arial" w:hAnsi="Arial" w:cs="Arial"/>
                <w:b/>
                <w:bCs/>
                <w:sz w:val="18"/>
                <w:szCs w:val="18"/>
                <w:lang w:val="tr-TR" w:eastAsia="tr-TR"/>
              </w:rPr>
            </w:pPr>
          </w:p>
        </w:tc>
      </w:tr>
      <w:tr w:rsidR="00ED0A98" w:rsidRPr="0082168B" w14:paraId="704D6783" w14:textId="77777777" w:rsidTr="001C6F84">
        <w:trPr>
          <w:trHeight w:val="556"/>
        </w:trPr>
        <w:tc>
          <w:tcPr>
            <w:tcW w:w="477" w:type="pct"/>
            <w:shd w:val="clear" w:color="auto" w:fill="auto"/>
            <w:noWrap/>
            <w:vAlign w:val="center"/>
          </w:tcPr>
          <w:p w14:paraId="529ED6C3" w14:textId="77777777" w:rsidR="00ED0A98" w:rsidRPr="0082168B" w:rsidRDefault="00ED0A98" w:rsidP="00373BFD">
            <w:pPr>
              <w:contextualSpacing/>
              <w:rPr>
                <w:rFonts w:ascii="Arial" w:hAnsi="Arial" w:cs="Arial"/>
                <w:sz w:val="18"/>
                <w:szCs w:val="18"/>
                <w:lang w:val="tr-TR" w:eastAsia="tr-TR"/>
              </w:rPr>
            </w:pPr>
          </w:p>
        </w:tc>
        <w:tc>
          <w:tcPr>
            <w:tcW w:w="1666" w:type="pct"/>
            <w:shd w:val="clear" w:color="auto" w:fill="auto"/>
            <w:noWrap/>
            <w:vAlign w:val="center"/>
          </w:tcPr>
          <w:p w14:paraId="32A1D3D4" w14:textId="77777777" w:rsidR="00ED0A98" w:rsidRPr="0082168B" w:rsidRDefault="00ED0A98" w:rsidP="00373BFD">
            <w:pPr>
              <w:contextualSpacing/>
              <w:rPr>
                <w:rFonts w:ascii="Arial" w:hAnsi="Arial" w:cs="Arial"/>
                <w:sz w:val="18"/>
                <w:szCs w:val="18"/>
                <w:lang w:val="tr-TR" w:eastAsia="tr-TR"/>
              </w:rPr>
            </w:pPr>
          </w:p>
        </w:tc>
        <w:tc>
          <w:tcPr>
            <w:tcW w:w="1913" w:type="pct"/>
            <w:vAlign w:val="center"/>
          </w:tcPr>
          <w:p w14:paraId="05482F74" w14:textId="77777777" w:rsidR="00ED0A98" w:rsidRPr="0082168B" w:rsidRDefault="00ED0A98" w:rsidP="00373BFD">
            <w:pPr>
              <w:contextualSpacing/>
              <w:rPr>
                <w:rFonts w:ascii="Arial" w:hAnsi="Arial" w:cs="Arial"/>
                <w:sz w:val="18"/>
                <w:szCs w:val="18"/>
                <w:lang w:val="tr-TR" w:eastAsia="tr-TR"/>
              </w:rPr>
            </w:pPr>
          </w:p>
        </w:tc>
        <w:tc>
          <w:tcPr>
            <w:tcW w:w="944" w:type="pct"/>
            <w:shd w:val="clear" w:color="auto" w:fill="auto"/>
            <w:noWrap/>
            <w:vAlign w:val="center"/>
          </w:tcPr>
          <w:p w14:paraId="3D513AE6" w14:textId="77777777" w:rsidR="00ED0A98" w:rsidRPr="0082168B" w:rsidRDefault="00ED0A98" w:rsidP="00373BFD">
            <w:pPr>
              <w:contextualSpacing/>
              <w:rPr>
                <w:rFonts w:ascii="Arial" w:hAnsi="Arial" w:cs="Arial"/>
                <w:sz w:val="18"/>
                <w:szCs w:val="18"/>
                <w:lang w:val="tr-TR" w:eastAsia="tr-TR"/>
              </w:rPr>
            </w:pPr>
          </w:p>
        </w:tc>
      </w:tr>
      <w:tr w:rsidR="00ED0A98" w:rsidRPr="0082168B" w14:paraId="6EE9D590" w14:textId="77777777" w:rsidTr="001C6F84">
        <w:trPr>
          <w:trHeight w:val="556"/>
        </w:trPr>
        <w:tc>
          <w:tcPr>
            <w:tcW w:w="477" w:type="pct"/>
            <w:shd w:val="clear" w:color="auto" w:fill="auto"/>
            <w:noWrap/>
            <w:vAlign w:val="center"/>
          </w:tcPr>
          <w:p w14:paraId="64890440" w14:textId="77777777" w:rsidR="00ED0A98" w:rsidRPr="0082168B" w:rsidRDefault="00ED0A98" w:rsidP="00373BFD">
            <w:pPr>
              <w:contextualSpacing/>
              <w:rPr>
                <w:rFonts w:ascii="Arial" w:hAnsi="Arial" w:cs="Arial"/>
                <w:sz w:val="18"/>
                <w:szCs w:val="18"/>
                <w:lang w:val="tr-TR" w:eastAsia="tr-TR"/>
              </w:rPr>
            </w:pPr>
          </w:p>
        </w:tc>
        <w:tc>
          <w:tcPr>
            <w:tcW w:w="1666" w:type="pct"/>
            <w:shd w:val="clear" w:color="auto" w:fill="auto"/>
            <w:noWrap/>
            <w:vAlign w:val="center"/>
          </w:tcPr>
          <w:p w14:paraId="7774E83C" w14:textId="77777777" w:rsidR="00ED0A98" w:rsidRPr="0082168B" w:rsidRDefault="00ED0A98" w:rsidP="00373BFD">
            <w:pPr>
              <w:contextualSpacing/>
              <w:rPr>
                <w:rFonts w:ascii="Arial" w:hAnsi="Arial" w:cs="Arial"/>
                <w:sz w:val="18"/>
                <w:szCs w:val="18"/>
                <w:lang w:val="tr-TR" w:eastAsia="tr-TR"/>
              </w:rPr>
            </w:pPr>
          </w:p>
        </w:tc>
        <w:tc>
          <w:tcPr>
            <w:tcW w:w="1913" w:type="pct"/>
            <w:vAlign w:val="center"/>
          </w:tcPr>
          <w:p w14:paraId="5AFE2F98" w14:textId="77777777" w:rsidR="00ED0A98" w:rsidRPr="0082168B" w:rsidRDefault="00ED0A98" w:rsidP="00373BFD">
            <w:pPr>
              <w:contextualSpacing/>
              <w:rPr>
                <w:rFonts w:ascii="Arial" w:hAnsi="Arial" w:cs="Arial"/>
                <w:sz w:val="18"/>
                <w:szCs w:val="18"/>
                <w:lang w:val="tr-TR" w:eastAsia="tr-TR"/>
              </w:rPr>
            </w:pPr>
          </w:p>
        </w:tc>
        <w:tc>
          <w:tcPr>
            <w:tcW w:w="944" w:type="pct"/>
            <w:shd w:val="clear" w:color="auto" w:fill="auto"/>
            <w:noWrap/>
            <w:vAlign w:val="center"/>
          </w:tcPr>
          <w:p w14:paraId="6474C657" w14:textId="77777777" w:rsidR="00ED0A98" w:rsidRPr="0082168B" w:rsidRDefault="00ED0A98" w:rsidP="00373BFD">
            <w:pPr>
              <w:contextualSpacing/>
              <w:rPr>
                <w:rFonts w:ascii="Arial" w:hAnsi="Arial" w:cs="Arial"/>
                <w:sz w:val="18"/>
                <w:szCs w:val="18"/>
                <w:lang w:val="tr-TR" w:eastAsia="tr-TR"/>
              </w:rPr>
            </w:pPr>
          </w:p>
        </w:tc>
      </w:tr>
      <w:tr w:rsidR="00ED0A98" w:rsidRPr="0082168B" w14:paraId="2063439A" w14:textId="77777777" w:rsidTr="001C6F84">
        <w:trPr>
          <w:trHeight w:val="556"/>
        </w:trPr>
        <w:tc>
          <w:tcPr>
            <w:tcW w:w="477" w:type="pct"/>
            <w:shd w:val="clear" w:color="auto" w:fill="auto"/>
            <w:noWrap/>
            <w:vAlign w:val="center"/>
          </w:tcPr>
          <w:p w14:paraId="1BB2ECFA" w14:textId="77777777" w:rsidR="00ED0A98" w:rsidRPr="0082168B" w:rsidRDefault="00ED0A98" w:rsidP="00373BFD">
            <w:pPr>
              <w:contextualSpacing/>
              <w:rPr>
                <w:rFonts w:ascii="Arial" w:hAnsi="Arial" w:cs="Arial"/>
                <w:sz w:val="18"/>
                <w:szCs w:val="18"/>
                <w:lang w:val="tr-TR" w:eastAsia="tr-TR"/>
              </w:rPr>
            </w:pPr>
          </w:p>
        </w:tc>
        <w:tc>
          <w:tcPr>
            <w:tcW w:w="1666" w:type="pct"/>
            <w:shd w:val="clear" w:color="auto" w:fill="auto"/>
            <w:noWrap/>
            <w:vAlign w:val="center"/>
          </w:tcPr>
          <w:p w14:paraId="3A39E972" w14:textId="77777777" w:rsidR="00ED0A98" w:rsidRPr="0082168B" w:rsidRDefault="00ED0A98" w:rsidP="00373BFD">
            <w:pPr>
              <w:contextualSpacing/>
              <w:rPr>
                <w:rFonts w:ascii="Arial" w:hAnsi="Arial" w:cs="Arial"/>
                <w:sz w:val="18"/>
                <w:szCs w:val="18"/>
                <w:lang w:val="tr-TR" w:eastAsia="tr-TR"/>
              </w:rPr>
            </w:pPr>
          </w:p>
        </w:tc>
        <w:tc>
          <w:tcPr>
            <w:tcW w:w="1913" w:type="pct"/>
            <w:vAlign w:val="center"/>
          </w:tcPr>
          <w:p w14:paraId="5ABD7DD9" w14:textId="77777777" w:rsidR="00ED0A98" w:rsidRPr="0082168B" w:rsidRDefault="00ED0A98" w:rsidP="00373BFD">
            <w:pPr>
              <w:contextualSpacing/>
              <w:rPr>
                <w:rFonts w:ascii="Arial" w:hAnsi="Arial" w:cs="Arial"/>
                <w:sz w:val="18"/>
                <w:szCs w:val="18"/>
                <w:lang w:val="tr-TR" w:eastAsia="tr-TR"/>
              </w:rPr>
            </w:pPr>
          </w:p>
        </w:tc>
        <w:tc>
          <w:tcPr>
            <w:tcW w:w="944" w:type="pct"/>
            <w:shd w:val="clear" w:color="auto" w:fill="auto"/>
            <w:noWrap/>
            <w:vAlign w:val="center"/>
          </w:tcPr>
          <w:p w14:paraId="3291D9F4" w14:textId="77777777" w:rsidR="00ED0A98" w:rsidRPr="0082168B" w:rsidRDefault="00ED0A98" w:rsidP="00373BFD">
            <w:pPr>
              <w:contextualSpacing/>
              <w:rPr>
                <w:rFonts w:ascii="Arial" w:hAnsi="Arial" w:cs="Arial"/>
                <w:sz w:val="18"/>
                <w:szCs w:val="18"/>
                <w:lang w:val="tr-TR" w:eastAsia="tr-TR"/>
              </w:rPr>
            </w:pPr>
          </w:p>
        </w:tc>
      </w:tr>
      <w:tr w:rsidR="00ED0A98" w:rsidRPr="0082168B" w14:paraId="2A714D9A" w14:textId="77777777" w:rsidTr="001C6F84">
        <w:trPr>
          <w:trHeight w:val="556"/>
        </w:trPr>
        <w:tc>
          <w:tcPr>
            <w:tcW w:w="477" w:type="pct"/>
            <w:shd w:val="clear" w:color="auto" w:fill="auto"/>
            <w:noWrap/>
            <w:vAlign w:val="center"/>
          </w:tcPr>
          <w:p w14:paraId="1B253C3F" w14:textId="77777777" w:rsidR="00ED0A98" w:rsidRPr="0082168B" w:rsidRDefault="00ED0A98" w:rsidP="00373BFD">
            <w:pPr>
              <w:contextualSpacing/>
              <w:rPr>
                <w:rFonts w:ascii="Arial" w:hAnsi="Arial" w:cs="Arial"/>
                <w:sz w:val="18"/>
                <w:szCs w:val="18"/>
                <w:lang w:val="tr-TR" w:eastAsia="tr-TR"/>
              </w:rPr>
            </w:pPr>
          </w:p>
        </w:tc>
        <w:tc>
          <w:tcPr>
            <w:tcW w:w="1666" w:type="pct"/>
            <w:shd w:val="clear" w:color="auto" w:fill="auto"/>
            <w:noWrap/>
            <w:vAlign w:val="center"/>
          </w:tcPr>
          <w:p w14:paraId="7E84F36E" w14:textId="77777777" w:rsidR="00ED0A98" w:rsidRPr="0082168B" w:rsidRDefault="00ED0A98" w:rsidP="00373BFD">
            <w:pPr>
              <w:contextualSpacing/>
              <w:rPr>
                <w:rFonts w:ascii="Arial" w:hAnsi="Arial" w:cs="Arial"/>
                <w:sz w:val="18"/>
                <w:szCs w:val="18"/>
                <w:lang w:val="tr-TR" w:eastAsia="tr-TR"/>
              </w:rPr>
            </w:pPr>
          </w:p>
        </w:tc>
        <w:tc>
          <w:tcPr>
            <w:tcW w:w="1913" w:type="pct"/>
            <w:vAlign w:val="center"/>
          </w:tcPr>
          <w:p w14:paraId="4D7BCC27" w14:textId="77777777" w:rsidR="00ED0A98" w:rsidRPr="0082168B" w:rsidRDefault="00ED0A98" w:rsidP="00373BFD">
            <w:pPr>
              <w:contextualSpacing/>
              <w:rPr>
                <w:rFonts w:ascii="Arial" w:hAnsi="Arial" w:cs="Arial"/>
                <w:sz w:val="18"/>
                <w:szCs w:val="18"/>
                <w:lang w:val="tr-TR" w:eastAsia="tr-TR"/>
              </w:rPr>
            </w:pPr>
          </w:p>
        </w:tc>
        <w:tc>
          <w:tcPr>
            <w:tcW w:w="944" w:type="pct"/>
            <w:shd w:val="clear" w:color="auto" w:fill="auto"/>
            <w:noWrap/>
            <w:vAlign w:val="center"/>
          </w:tcPr>
          <w:p w14:paraId="2153E47D" w14:textId="77777777" w:rsidR="00ED0A98" w:rsidRPr="0082168B" w:rsidRDefault="00ED0A98" w:rsidP="00373BFD">
            <w:pPr>
              <w:contextualSpacing/>
              <w:rPr>
                <w:rFonts w:ascii="Arial" w:hAnsi="Arial" w:cs="Arial"/>
                <w:sz w:val="18"/>
                <w:szCs w:val="18"/>
                <w:lang w:val="tr-TR" w:eastAsia="tr-TR"/>
              </w:rPr>
            </w:pPr>
          </w:p>
        </w:tc>
      </w:tr>
      <w:tr w:rsidR="00ED0A98" w:rsidRPr="0082168B" w14:paraId="5FBEF4C7" w14:textId="77777777" w:rsidTr="001C6F84">
        <w:trPr>
          <w:trHeight w:val="556"/>
        </w:trPr>
        <w:tc>
          <w:tcPr>
            <w:tcW w:w="477" w:type="pct"/>
            <w:shd w:val="clear" w:color="auto" w:fill="auto"/>
            <w:noWrap/>
            <w:vAlign w:val="center"/>
          </w:tcPr>
          <w:p w14:paraId="57BADDA4" w14:textId="77777777" w:rsidR="00ED0A98" w:rsidRPr="0082168B" w:rsidRDefault="00ED0A98" w:rsidP="00373BFD">
            <w:pPr>
              <w:contextualSpacing/>
              <w:rPr>
                <w:rFonts w:ascii="Arial" w:hAnsi="Arial" w:cs="Arial"/>
                <w:sz w:val="18"/>
                <w:szCs w:val="18"/>
                <w:lang w:val="tr-TR" w:eastAsia="tr-TR"/>
              </w:rPr>
            </w:pPr>
          </w:p>
        </w:tc>
        <w:tc>
          <w:tcPr>
            <w:tcW w:w="1666" w:type="pct"/>
            <w:shd w:val="clear" w:color="auto" w:fill="auto"/>
            <w:noWrap/>
            <w:vAlign w:val="center"/>
          </w:tcPr>
          <w:p w14:paraId="36D5CE78" w14:textId="77777777" w:rsidR="00ED0A98" w:rsidRPr="0082168B" w:rsidRDefault="00ED0A98" w:rsidP="00373BFD">
            <w:pPr>
              <w:contextualSpacing/>
              <w:rPr>
                <w:rFonts w:ascii="Arial" w:hAnsi="Arial" w:cs="Arial"/>
                <w:sz w:val="18"/>
                <w:szCs w:val="18"/>
                <w:lang w:val="tr-TR" w:eastAsia="tr-TR"/>
              </w:rPr>
            </w:pPr>
          </w:p>
        </w:tc>
        <w:tc>
          <w:tcPr>
            <w:tcW w:w="1913" w:type="pct"/>
            <w:vAlign w:val="center"/>
          </w:tcPr>
          <w:p w14:paraId="435EAF08" w14:textId="77777777" w:rsidR="00ED0A98" w:rsidRPr="0082168B" w:rsidRDefault="00ED0A98" w:rsidP="00373BFD">
            <w:pPr>
              <w:contextualSpacing/>
              <w:rPr>
                <w:rFonts w:ascii="Arial" w:hAnsi="Arial" w:cs="Arial"/>
                <w:sz w:val="18"/>
                <w:szCs w:val="18"/>
                <w:lang w:val="tr-TR" w:eastAsia="tr-TR"/>
              </w:rPr>
            </w:pPr>
          </w:p>
        </w:tc>
        <w:tc>
          <w:tcPr>
            <w:tcW w:w="944" w:type="pct"/>
            <w:shd w:val="clear" w:color="auto" w:fill="auto"/>
            <w:noWrap/>
            <w:vAlign w:val="center"/>
          </w:tcPr>
          <w:p w14:paraId="226D8CCA" w14:textId="77777777" w:rsidR="00ED0A98" w:rsidRPr="0082168B" w:rsidRDefault="00ED0A98" w:rsidP="00373BFD">
            <w:pPr>
              <w:contextualSpacing/>
              <w:rPr>
                <w:rFonts w:ascii="Arial" w:hAnsi="Arial" w:cs="Arial"/>
                <w:sz w:val="18"/>
                <w:szCs w:val="18"/>
                <w:lang w:val="tr-TR" w:eastAsia="tr-TR"/>
              </w:rPr>
            </w:pPr>
          </w:p>
        </w:tc>
      </w:tr>
    </w:tbl>
    <w:p w14:paraId="3BC15680" w14:textId="77777777" w:rsidR="00BB4D28" w:rsidRPr="0082168B" w:rsidRDefault="00ED0A98" w:rsidP="00373BFD">
      <w:pPr>
        <w:pStyle w:val="WW-NormalWeb1"/>
        <w:spacing w:before="0" w:after="0"/>
        <w:contextualSpacing/>
        <w:jc w:val="both"/>
        <w:rPr>
          <w:rFonts w:ascii="Arial" w:hAnsi="Arial" w:cs="Arial"/>
          <w:sz w:val="16"/>
          <w:szCs w:val="16"/>
        </w:rPr>
      </w:pPr>
      <w:r w:rsidRPr="0082168B">
        <w:rPr>
          <w:rFonts w:ascii="Arial" w:hAnsi="Arial" w:cs="Arial"/>
          <w:b/>
          <w:bCs/>
          <w:sz w:val="16"/>
          <w:szCs w:val="18"/>
        </w:rPr>
        <w:t xml:space="preserve"> (*) </w:t>
      </w:r>
      <w:r w:rsidRPr="0082168B">
        <w:rPr>
          <w:rFonts w:ascii="Arial" w:hAnsi="Arial" w:cs="Arial"/>
          <w:sz w:val="16"/>
          <w:szCs w:val="16"/>
        </w:rPr>
        <w:t>Tablodaki satırlar gerektiği kadar genişletilebilir ve çoğaltılabilir.</w:t>
      </w:r>
    </w:p>
    <w:p w14:paraId="03204F09" w14:textId="77777777" w:rsidR="00ED0A98" w:rsidRPr="0082168B" w:rsidRDefault="00ED0A98" w:rsidP="00373BFD">
      <w:pPr>
        <w:pStyle w:val="WW-NormalWeb1"/>
        <w:spacing w:before="0" w:after="0"/>
        <w:contextualSpacing/>
        <w:jc w:val="both"/>
        <w:rPr>
          <w:rFonts w:ascii="Arial" w:hAnsi="Arial" w:cs="Arial"/>
          <w:sz w:val="18"/>
          <w:szCs w:val="18"/>
        </w:rPr>
      </w:pPr>
    </w:p>
    <w:p w14:paraId="0984BA47" w14:textId="64B104E0" w:rsidR="00BB4D28" w:rsidRDefault="00C77729" w:rsidP="00317F59">
      <w:pPr>
        <w:pStyle w:val="WW-NormalWeb1"/>
        <w:spacing w:before="0" w:after="0"/>
        <w:contextualSpacing/>
        <w:jc w:val="both"/>
        <w:rPr>
          <w:rFonts w:ascii="Arial" w:hAnsi="Arial" w:cs="Arial"/>
          <w:b/>
          <w:bCs/>
          <w:sz w:val="18"/>
          <w:szCs w:val="18"/>
        </w:rPr>
      </w:pPr>
      <w:r>
        <w:rPr>
          <w:rFonts w:ascii="Arial" w:hAnsi="Arial" w:cs="Arial"/>
          <w:b/>
          <w:bCs/>
          <w:sz w:val="18"/>
          <w:szCs w:val="18"/>
        </w:rPr>
        <w:t>3</w:t>
      </w:r>
      <w:r w:rsidR="00317F59">
        <w:rPr>
          <w:rFonts w:ascii="Arial" w:hAnsi="Arial" w:cs="Arial"/>
          <w:b/>
          <w:bCs/>
          <w:sz w:val="18"/>
          <w:szCs w:val="18"/>
        </w:rPr>
        <w:t xml:space="preserve">.3. </w:t>
      </w:r>
      <w:r w:rsidR="00BB4D28" w:rsidRPr="0082168B">
        <w:rPr>
          <w:rFonts w:ascii="Arial" w:hAnsi="Arial" w:cs="Arial"/>
          <w:b/>
          <w:bCs/>
          <w:sz w:val="18"/>
          <w:szCs w:val="18"/>
        </w:rPr>
        <w:t>Risk Yönetim</w:t>
      </w:r>
      <w:r w:rsidR="001C6F84">
        <w:rPr>
          <w:rFonts w:ascii="Arial" w:hAnsi="Arial" w:cs="Arial"/>
          <w:b/>
          <w:bCs/>
          <w:sz w:val="18"/>
          <w:szCs w:val="18"/>
        </w:rPr>
        <w:t>i</w:t>
      </w:r>
    </w:p>
    <w:p w14:paraId="7906A9D2" w14:textId="77777777" w:rsidR="00854FD7" w:rsidRPr="0082168B" w:rsidRDefault="00854FD7" w:rsidP="00317F59">
      <w:pPr>
        <w:pStyle w:val="WW-NormalWeb1"/>
        <w:spacing w:before="0" w:after="0"/>
        <w:contextualSpacing/>
        <w:jc w:val="both"/>
        <w:rPr>
          <w:rFonts w:ascii="Arial" w:hAnsi="Arial" w:cs="Arial"/>
          <w:b/>
          <w:bCs/>
          <w:sz w:val="18"/>
          <w:szCs w:val="18"/>
        </w:rPr>
      </w:pPr>
    </w:p>
    <w:p w14:paraId="5890C726" w14:textId="77777777" w:rsidR="00854FD7" w:rsidRPr="0082168B" w:rsidRDefault="00854FD7" w:rsidP="00854FD7">
      <w:pPr>
        <w:pStyle w:val="WW-NormalWeb1"/>
        <w:spacing w:before="0" w:after="0"/>
        <w:contextualSpacing/>
        <w:jc w:val="both"/>
        <w:rPr>
          <w:rFonts w:ascii="Arial" w:hAnsi="Arial" w:cs="Arial"/>
          <w:sz w:val="18"/>
          <w:szCs w:val="18"/>
        </w:rPr>
      </w:pPr>
      <w:r w:rsidRPr="0082168B">
        <w:rPr>
          <w:rFonts w:ascii="Arial" w:hAnsi="Arial" w:cs="Arial"/>
          <w:sz w:val="18"/>
          <w:szCs w:val="18"/>
        </w:rPr>
        <w:t>P</w:t>
      </w:r>
      <w:r w:rsidRPr="0082168B">
        <w:rPr>
          <w:rFonts w:ascii="Arial" w:hAnsi="Arial" w:cs="Arial"/>
          <w:sz w:val="18"/>
          <w:szCs w:val="18"/>
          <w:lang w:eastAsia="tr-TR"/>
        </w:rPr>
        <w:t>rojenin başarısını olumsuz yönde etkileyebilecek riskler ve bu risklerle karşılaşıldığında projenin başarıyla yürütülmesini sağlamak için alınacak tedbirler (</w:t>
      </w:r>
      <w:r w:rsidRPr="0082168B">
        <w:rPr>
          <w:rFonts w:ascii="Arial" w:hAnsi="Arial" w:cs="Arial"/>
          <w:bCs/>
          <w:sz w:val="18"/>
          <w:szCs w:val="18"/>
          <w:lang w:eastAsia="tr-TR"/>
        </w:rPr>
        <w:t>B Planı)</w:t>
      </w:r>
      <w:r w:rsidRPr="0082168B">
        <w:rPr>
          <w:rFonts w:ascii="Arial" w:hAnsi="Arial" w:cs="Arial"/>
          <w:sz w:val="18"/>
          <w:szCs w:val="18"/>
          <w:lang w:eastAsia="tr-TR"/>
        </w:rPr>
        <w:t xml:space="preserve"> ilgili iş paketleri belirtilerek ana hatlarıyla </w:t>
      </w:r>
      <w:r w:rsidRPr="0082168B">
        <w:rPr>
          <w:rFonts w:ascii="Arial" w:hAnsi="Arial" w:cs="Arial"/>
          <w:sz w:val="18"/>
          <w:szCs w:val="18"/>
        </w:rPr>
        <w:t xml:space="preserve">aşağıdaki </w:t>
      </w:r>
      <w:r w:rsidRPr="0082168B">
        <w:rPr>
          <w:rFonts w:ascii="Arial" w:hAnsi="Arial" w:cs="Arial"/>
          <w:bCs/>
          <w:sz w:val="18"/>
          <w:szCs w:val="18"/>
        </w:rPr>
        <w:t xml:space="preserve">Risk Yönetimi </w:t>
      </w:r>
      <w:proofErr w:type="spellStart"/>
      <w:r w:rsidRPr="0082168B">
        <w:rPr>
          <w:rFonts w:ascii="Arial" w:hAnsi="Arial" w:cs="Arial"/>
          <w:bCs/>
          <w:sz w:val="18"/>
          <w:szCs w:val="18"/>
        </w:rPr>
        <w:t>Tablosu</w:t>
      </w:r>
      <w:r w:rsidRPr="0082168B">
        <w:rPr>
          <w:rFonts w:ascii="Arial" w:hAnsi="Arial" w:cs="Arial"/>
          <w:sz w:val="18"/>
          <w:szCs w:val="18"/>
        </w:rPr>
        <w:t>’nda</w:t>
      </w:r>
      <w:proofErr w:type="spellEnd"/>
      <w:r w:rsidRPr="0082168B">
        <w:rPr>
          <w:rFonts w:ascii="Arial" w:hAnsi="Arial" w:cs="Arial"/>
          <w:sz w:val="18"/>
          <w:szCs w:val="18"/>
          <w:lang w:eastAsia="tr-TR"/>
        </w:rPr>
        <w:t xml:space="preserve"> ifade edilir.</w:t>
      </w:r>
      <w:r w:rsidRPr="0082168B">
        <w:rPr>
          <w:rFonts w:ascii="Arial" w:hAnsi="Arial" w:cs="Arial"/>
          <w:sz w:val="18"/>
          <w:szCs w:val="18"/>
        </w:rPr>
        <w:t xml:space="preserve"> B planlarının uygulanması projenin temel hedeflerinden sapmaya yol açmamalıdır.</w:t>
      </w:r>
    </w:p>
    <w:p w14:paraId="527AE52C" w14:textId="77777777" w:rsidR="00E52315" w:rsidRPr="0082168B" w:rsidRDefault="00E52315" w:rsidP="001C6F84">
      <w:pPr>
        <w:widowControl/>
        <w:suppressAutoHyphens w:val="0"/>
        <w:contextualSpacing/>
        <w:rPr>
          <w:rFonts w:ascii="Arial" w:hAnsi="Arial" w:cs="Arial"/>
          <w:b/>
          <w:bCs/>
          <w:sz w:val="18"/>
          <w:szCs w:val="18"/>
          <w:lang w:val="tr-TR"/>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023"/>
        <w:gridCol w:w="4697"/>
      </w:tblGrid>
      <w:tr w:rsidR="00BB4D28" w:rsidRPr="0082168B" w14:paraId="1BD3AFF4" w14:textId="77777777" w:rsidTr="001C6F84">
        <w:trPr>
          <w:trHeight w:val="368"/>
          <w:jc w:val="center"/>
        </w:trPr>
        <w:tc>
          <w:tcPr>
            <w:tcW w:w="442" w:type="pct"/>
            <w:shd w:val="clear" w:color="auto" w:fill="D9D9D9"/>
            <w:noWrap/>
            <w:vAlign w:val="center"/>
          </w:tcPr>
          <w:p w14:paraId="4FB6B3E8" w14:textId="62DCEF45" w:rsidR="00BB4D28" w:rsidRPr="0082168B" w:rsidRDefault="00835EB2" w:rsidP="00373BFD">
            <w:pPr>
              <w:contextualSpacing/>
              <w:jc w:val="center"/>
              <w:rPr>
                <w:rFonts w:ascii="Arial" w:hAnsi="Arial" w:cs="Arial"/>
                <w:b/>
                <w:bCs/>
                <w:sz w:val="18"/>
                <w:szCs w:val="18"/>
                <w:lang w:val="tr-TR" w:eastAsia="tr-TR"/>
              </w:rPr>
            </w:pPr>
            <w:r>
              <w:rPr>
                <w:rFonts w:ascii="Arial" w:hAnsi="Arial" w:cs="Arial"/>
                <w:b/>
                <w:bCs/>
                <w:sz w:val="18"/>
                <w:szCs w:val="18"/>
                <w:lang w:val="tr-TR" w:eastAsia="tr-TR"/>
              </w:rPr>
              <w:t>İP No</w:t>
            </w:r>
          </w:p>
        </w:tc>
        <w:tc>
          <w:tcPr>
            <w:tcW w:w="2103" w:type="pct"/>
            <w:shd w:val="clear" w:color="auto" w:fill="D9D9D9"/>
            <w:vAlign w:val="center"/>
          </w:tcPr>
          <w:p w14:paraId="2F20ACD7" w14:textId="458316E2" w:rsidR="00BB4D28" w:rsidRPr="0082168B" w:rsidRDefault="001C6F84" w:rsidP="00373BFD">
            <w:pPr>
              <w:contextualSpacing/>
              <w:jc w:val="center"/>
              <w:rPr>
                <w:rFonts w:ascii="Arial" w:hAnsi="Arial" w:cs="Arial"/>
                <w:b/>
                <w:bCs/>
                <w:sz w:val="18"/>
                <w:szCs w:val="18"/>
                <w:lang w:val="tr-TR" w:eastAsia="tr-TR"/>
              </w:rPr>
            </w:pPr>
            <w:r>
              <w:rPr>
                <w:rFonts w:ascii="Arial" w:hAnsi="Arial" w:cs="Arial"/>
                <w:b/>
                <w:bCs/>
                <w:sz w:val="18"/>
                <w:szCs w:val="18"/>
                <w:lang w:val="tr-TR" w:eastAsia="tr-TR"/>
              </w:rPr>
              <w:t>İş Başarısını Olumsuz Etkileyebilecek Riskler</w:t>
            </w:r>
          </w:p>
        </w:tc>
        <w:tc>
          <w:tcPr>
            <w:tcW w:w="2455" w:type="pct"/>
            <w:shd w:val="clear" w:color="auto" w:fill="D9D9D9"/>
            <w:vAlign w:val="center"/>
          </w:tcPr>
          <w:p w14:paraId="13937A9E" w14:textId="2D196BC5" w:rsidR="00BB4D28" w:rsidRPr="0082168B" w:rsidRDefault="001C6F84" w:rsidP="00373BFD">
            <w:pPr>
              <w:contextualSpacing/>
              <w:jc w:val="center"/>
              <w:rPr>
                <w:rFonts w:ascii="Arial" w:hAnsi="Arial" w:cs="Arial"/>
                <w:b/>
                <w:bCs/>
                <w:sz w:val="18"/>
                <w:szCs w:val="18"/>
                <w:lang w:val="tr-TR" w:eastAsia="tr-TR"/>
              </w:rPr>
            </w:pPr>
            <w:r>
              <w:rPr>
                <w:rFonts w:ascii="Arial" w:hAnsi="Arial" w:cs="Arial"/>
                <w:b/>
                <w:bCs/>
                <w:sz w:val="18"/>
                <w:szCs w:val="18"/>
                <w:lang w:val="tr-TR" w:eastAsia="tr-TR"/>
              </w:rPr>
              <w:t>Bu Risklere Karşı Alınacak Tedbirler</w:t>
            </w:r>
          </w:p>
        </w:tc>
      </w:tr>
      <w:tr w:rsidR="00C037D4" w:rsidRPr="0082168B" w14:paraId="4EA0A82F" w14:textId="77777777" w:rsidTr="001C6F84">
        <w:trPr>
          <w:trHeight w:val="556"/>
          <w:jc w:val="center"/>
        </w:trPr>
        <w:tc>
          <w:tcPr>
            <w:tcW w:w="442" w:type="pct"/>
            <w:shd w:val="clear" w:color="auto" w:fill="auto"/>
            <w:noWrap/>
            <w:vAlign w:val="center"/>
          </w:tcPr>
          <w:p w14:paraId="2311F218" w14:textId="77777777" w:rsidR="00BB4D28" w:rsidRPr="0082168B" w:rsidRDefault="00BB4D28" w:rsidP="00373BFD">
            <w:pPr>
              <w:contextualSpacing/>
              <w:rPr>
                <w:rFonts w:ascii="Arial" w:hAnsi="Arial" w:cs="Arial"/>
                <w:sz w:val="18"/>
                <w:szCs w:val="18"/>
                <w:lang w:val="tr-TR" w:eastAsia="tr-TR"/>
              </w:rPr>
            </w:pPr>
          </w:p>
        </w:tc>
        <w:tc>
          <w:tcPr>
            <w:tcW w:w="2103" w:type="pct"/>
            <w:vAlign w:val="center"/>
          </w:tcPr>
          <w:p w14:paraId="02813D04" w14:textId="77777777" w:rsidR="00BB4D28" w:rsidRPr="0082168B" w:rsidRDefault="00BB4D28" w:rsidP="00373BFD">
            <w:pPr>
              <w:contextualSpacing/>
              <w:rPr>
                <w:rFonts w:ascii="Arial" w:hAnsi="Arial" w:cs="Arial"/>
                <w:sz w:val="18"/>
                <w:szCs w:val="18"/>
                <w:lang w:val="tr-TR" w:eastAsia="tr-TR"/>
              </w:rPr>
            </w:pPr>
          </w:p>
        </w:tc>
        <w:tc>
          <w:tcPr>
            <w:tcW w:w="2455" w:type="pct"/>
            <w:shd w:val="clear" w:color="auto" w:fill="auto"/>
            <w:noWrap/>
            <w:vAlign w:val="center"/>
          </w:tcPr>
          <w:p w14:paraId="330E8212" w14:textId="77777777" w:rsidR="00BB4D28" w:rsidRPr="0082168B" w:rsidRDefault="00BB4D28" w:rsidP="00373BFD">
            <w:pPr>
              <w:contextualSpacing/>
              <w:rPr>
                <w:rFonts w:ascii="Arial" w:hAnsi="Arial" w:cs="Arial"/>
                <w:sz w:val="18"/>
                <w:szCs w:val="18"/>
                <w:lang w:val="tr-TR" w:eastAsia="tr-TR"/>
              </w:rPr>
            </w:pPr>
          </w:p>
        </w:tc>
      </w:tr>
      <w:tr w:rsidR="00BB4D28" w:rsidRPr="0082168B" w14:paraId="1B586F70" w14:textId="77777777" w:rsidTr="001C6F84">
        <w:trPr>
          <w:trHeight w:val="556"/>
          <w:jc w:val="center"/>
        </w:trPr>
        <w:tc>
          <w:tcPr>
            <w:tcW w:w="442" w:type="pct"/>
            <w:shd w:val="clear" w:color="auto" w:fill="auto"/>
            <w:noWrap/>
            <w:vAlign w:val="center"/>
          </w:tcPr>
          <w:p w14:paraId="0460F409" w14:textId="77777777" w:rsidR="00BB4D28" w:rsidRPr="0082168B" w:rsidRDefault="00BB4D28" w:rsidP="00373BFD">
            <w:pPr>
              <w:contextualSpacing/>
              <w:rPr>
                <w:rFonts w:ascii="Arial" w:hAnsi="Arial" w:cs="Arial"/>
                <w:sz w:val="18"/>
                <w:szCs w:val="18"/>
                <w:lang w:val="tr-TR" w:eastAsia="tr-TR"/>
              </w:rPr>
            </w:pPr>
          </w:p>
        </w:tc>
        <w:tc>
          <w:tcPr>
            <w:tcW w:w="2103" w:type="pct"/>
            <w:vAlign w:val="center"/>
          </w:tcPr>
          <w:p w14:paraId="167EB266" w14:textId="77777777" w:rsidR="00BB4D28" w:rsidRPr="0082168B" w:rsidRDefault="00BB4D28" w:rsidP="00373BFD">
            <w:pPr>
              <w:contextualSpacing/>
              <w:rPr>
                <w:rFonts w:ascii="Arial" w:hAnsi="Arial" w:cs="Arial"/>
                <w:sz w:val="18"/>
                <w:szCs w:val="18"/>
                <w:lang w:val="tr-TR" w:eastAsia="tr-TR"/>
              </w:rPr>
            </w:pPr>
          </w:p>
        </w:tc>
        <w:tc>
          <w:tcPr>
            <w:tcW w:w="2455" w:type="pct"/>
            <w:shd w:val="clear" w:color="auto" w:fill="auto"/>
            <w:noWrap/>
            <w:vAlign w:val="center"/>
          </w:tcPr>
          <w:p w14:paraId="158E9E37" w14:textId="77777777" w:rsidR="00BB4D28" w:rsidRPr="0082168B" w:rsidRDefault="00BB4D28" w:rsidP="00373BFD">
            <w:pPr>
              <w:contextualSpacing/>
              <w:rPr>
                <w:rFonts w:ascii="Arial" w:hAnsi="Arial" w:cs="Arial"/>
                <w:sz w:val="18"/>
                <w:szCs w:val="18"/>
                <w:lang w:val="tr-TR" w:eastAsia="tr-TR"/>
              </w:rPr>
            </w:pPr>
          </w:p>
        </w:tc>
      </w:tr>
    </w:tbl>
    <w:p w14:paraId="2AB7CBCB" w14:textId="77777777" w:rsidR="00BB4D28" w:rsidRPr="0082168B" w:rsidRDefault="00BB4D28" w:rsidP="00373BFD">
      <w:pPr>
        <w:pStyle w:val="WW-NormalWeb1"/>
        <w:spacing w:before="0" w:after="0"/>
        <w:contextualSpacing/>
        <w:jc w:val="both"/>
        <w:rPr>
          <w:rFonts w:ascii="Arial" w:hAnsi="Arial" w:cs="Arial"/>
          <w:sz w:val="16"/>
          <w:szCs w:val="16"/>
        </w:rPr>
      </w:pPr>
      <w:r w:rsidRPr="0082168B">
        <w:rPr>
          <w:rFonts w:ascii="Arial" w:hAnsi="Arial" w:cs="Arial"/>
          <w:b/>
          <w:bCs/>
          <w:sz w:val="16"/>
          <w:szCs w:val="16"/>
        </w:rPr>
        <w:t xml:space="preserve">(*) </w:t>
      </w:r>
      <w:r w:rsidRPr="0082168B">
        <w:rPr>
          <w:rFonts w:ascii="Arial" w:hAnsi="Arial" w:cs="Arial"/>
          <w:sz w:val="16"/>
          <w:szCs w:val="16"/>
        </w:rPr>
        <w:t>Tablodaki satırlar gerektiği kadar genişletilebilir ve çoğaltılabilir.</w:t>
      </w:r>
    </w:p>
    <w:p w14:paraId="4AE4C1E1" w14:textId="77777777" w:rsidR="00781CB5" w:rsidRDefault="00781CB5" w:rsidP="0007186B">
      <w:pPr>
        <w:pStyle w:val="WW-NormalWeb1"/>
        <w:spacing w:before="0" w:after="0"/>
        <w:contextualSpacing/>
        <w:jc w:val="both"/>
        <w:rPr>
          <w:rFonts w:ascii="Arial" w:hAnsi="Arial" w:cs="Arial"/>
          <w:b/>
          <w:bCs/>
          <w:sz w:val="18"/>
          <w:szCs w:val="18"/>
        </w:rPr>
      </w:pPr>
    </w:p>
    <w:p w14:paraId="44EEB1CD" w14:textId="77777777" w:rsidR="00781CB5" w:rsidRDefault="00781CB5" w:rsidP="0007186B">
      <w:pPr>
        <w:pStyle w:val="WW-NormalWeb1"/>
        <w:spacing w:before="0" w:after="0"/>
        <w:contextualSpacing/>
        <w:jc w:val="both"/>
        <w:rPr>
          <w:rFonts w:ascii="Arial" w:hAnsi="Arial" w:cs="Arial"/>
          <w:b/>
          <w:bCs/>
          <w:sz w:val="18"/>
          <w:szCs w:val="18"/>
        </w:rPr>
      </w:pPr>
    </w:p>
    <w:p w14:paraId="366A999D" w14:textId="77777777" w:rsidR="00370697" w:rsidRPr="00780039" w:rsidRDefault="00370697" w:rsidP="00370697">
      <w:pPr>
        <w:pStyle w:val="WW-NormalWeb1"/>
        <w:spacing w:before="0" w:after="0"/>
        <w:contextualSpacing/>
        <w:rPr>
          <w:rFonts w:ascii="Arial" w:hAnsi="Arial" w:cs="Arial"/>
          <w:b/>
          <w:bCs/>
          <w:noProof/>
          <w:kern w:val="2"/>
          <w:position w:val="-20"/>
          <w:sz w:val="18"/>
          <w:szCs w:val="18"/>
          <w14:cntxtAlts/>
        </w:rPr>
      </w:pPr>
      <w:bookmarkStart w:id="2" w:name="_Hlk132829413"/>
      <w:r w:rsidRPr="00780039">
        <w:rPr>
          <w:rFonts w:ascii="Arial" w:hAnsi="Arial" w:cs="Arial"/>
          <w:b/>
          <w:bCs/>
          <w:noProof/>
          <w:kern w:val="2"/>
          <w:position w:val="-20"/>
          <w:sz w:val="18"/>
          <w:szCs w:val="18"/>
          <w14:cntxtAlts/>
        </w:rPr>
        <w:t>BELİRTMEK İSTEDİĞİNİZ DİĞER KONULAR</w:t>
      </w:r>
    </w:p>
    <w:p w14:paraId="6F219D01" w14:textId="77777777" w:rsidR="00370697" w:rsidRPr="00780039" w:rsidRDefault="00370697" w:rsidP="00370697">
      <w:pPr>
        <w:pStyle w:val="WW-NormalWeb1"/>
        <w:spacing w:before="0" w:after="0"/>
        <w:ind w:left="360" w:hanging="360"/>
        <w:contextualSpacing/>
        <w:rPr>
          <w:rFonts w:ascii="Arial" w:hAnsi="Arial" w:cs="Arial"/>
          <w:noProof/>
          <w:kern w:val="2"/>
          <w:position w:val="-20"/>
          <w:sz w:val="18"/>
          <w:szCs w:val="18"/>
          <w:lang w:eastAsia="tr-TR"/>
          <w14:cntxtAlts/>
        </w:rPr>
      </w:pPr>
    </w:p>
    <w:tbl>
      <w:tblPr>
        <w:tblW w:w="9526" w:type="dxa"/>
        <w:tblInd w:w="108" w:type="dxa"/>
        <w:tblLayout w:type="fixed"/>
        <w:tblLook w:val="0000" w:firstRow="0" w:lastRow="0" w:firstColumn="0" w:lastColumn="0" w:noHBand="0" w:noVBand="0"/>
      </w:tblPr>
      <w:tblGrid>
        <w:gridCol w:w="9526"/>
      </w:tblGrid>
      <w:tr w:rsidR="00370697" w:rsidRPr="00780039" w14:paraId="4211844F" w14:textId="77777777" w:rsidTr="00370697">
        <w:trPr>
          <w:trHeight w:val="592"/>
        </w:trPr>
        <w:tc>
          <w:tcPr>
            <w:tcW w:w="9526" w:type="dxa"/>
            <w:tcBorders>
              <w:top w:val="single" w:sz="4" w:space="0" w:color="000000"/>
              <w:left w:val="single" w:sz="4" w:space="0" w:color="000000"/>
              <w:bottom w:val="single" w:sz="4" w:space="0" w:color="000000"/>
              <w:right w:val="single" w:sz="4" w:space="0" w:color="000000"/>
            </w:tcBorders>
          </w:tcPr>
          <w:p w14:paraId="779124D9" w14:textId="77777777" w:rsidR="00370697" w:rsidRPr="00780039" w:rsidRDefault="00370697" w:rsidP="00343EAE">
            <w:pPr>
              <w:pStyle w:val="WW-NormalWeb1"/>
              <w:spacing w:before="0" w:after="0"/>
              <w:contextualSpacing/>
              <w:jc w:val="both"/>
              <w:rPr>
                <w:rFonts w:ascii="Arial" w:hAnsi="Arial" w:cs="Arial"/>
                <w:noProof/>
                <w:color w:val="000000"/>
                <w:kern w:val="2"/>
                <w:position w:val="-20"/>
                <w:sz w:val="18"/>
                <w:szCs w:val="18"/>
                <w14:cntxtAlts/>
              </w:rPr>
            </w:pPr>
          </w:p>
          <w:p w14:paraId="163F91D8" w14:textId="77777777" w:rsidR="00370697" w:rsidRPr="00780039" w:rsidRDefault="00370697" w:rsidP="00343EAE">
            <w:pPr>
              <w:pStyle w:val="WW-NormalWeb1"/>
              <w:spacing w:before="0" w:after="0"/>
              <w:contextualSpacing/>
              <w:jc w:val="both"/>
              <w:rPr>
                <w:rFonts w:ascii="Arial" w:hAnsi="Arial" w:cs="Arial"/>
                <w:noProof/>
                <w:color w:val="000000"/>
                <w:kern w:val="2"/>
                <w:position w:val="-20"/>
                <w:sz w:val="18"/>
                <w:szCs w:val="18"/>
                <w14:cntxtAlts/>
              </w:rPr>
            </w:pPr>
          </w:p>
          <w:p w14:paraId="1FCACC6F" w14:textId="77777777" w:rsidR="00370697" w:rsidRPr="00780039" w:rsidRDefault="00370697" w:rsidP="00343EAE">
            <w:pPr>
              <w:pStyle w:val="WW-NormalWeb1"/>
              <w:spacing w:before="0" w:after="0"/>
              <w:contextualSpacing/>
              <w:jc w:val="both"/>
              <w:rPr>
                <w:rFonts w:ascii="Arial" w:hAnsi="Arial" w:cs="Arial"/>
                <w:noProof/>
                <w:color w:val="000000"/>
                <w:kern w:val="2"/>
                <w:position w:val="-20"/>
                <w:sz w:val="18"/>
                <w:szCs w:val="18"/>
                <w14:cntxtAlts/>
              </w:rPr>
            </w:pPr>
          </w:p>
        </w:tc>
      </w:tr>
      <w:bookmarkEnd w:id="2"/>
    </w:tbl>
    <w:p w14:paraId="5C4D80FF" w14:textId="2CBD824C" w:rsidR="00327B6A" w:rsidRPr="00370697" w:rsidRDefault="00327B6A" w:rsidP="0007186B">
      <w:pPr>
        <w:pStyle w:val="WW-NormalWeb1"/>
        <w:spacing w:before="0" w:after="0"/>
        <w:contextualSpacing/>
        <w:jc w:val="both"/>
        <w:rPr>
          <w:rFonts w:ascii="Arial" w:hAnsi="Arial" w:cs="Arial"/>
          <w:b/>
          <w:bCs/>
          <w:sz w:val="18"/>
          <w:szCs w:val="18"/>
          <w:lang w:val="en-US"/>
        </w:rPr>
      </w:pPr>
    </w:p>
    <w:p w14:paraId="7D3C78B8" w14:textId="77777777" w:rsidR="00D516F5" w:rsidRDefault="00D516F5" w:rsidP="0007186B">
      <w:pPr>
        <w:pStyle w:val="WW-NormalWeb1"/>
        <w:spacing w:before="0" w:after="0"/>
        <w:contextualSpacing/>
        <w:jc w:val="both"/>
        <w:rPr>
          <w:rFonts w:ascii="Arial" w:hAnsi="Arial" w:cs="Arial"/>
          <w:b/>
          <w:bCs/>
          <w:sz w:val="18"/>
          <w:szCs w:val="18"/>
        </w:rPr>
      </w:pPr>
    </w:p>
    <w:p w14:paraId="040BF736" w14:textId="2A6FF534" w:rsidR="00C77729" w:rsidRDefault="00C77729" w:rsidP="00C77729">
      <w:pPr>
        <w:pStyle w:val="WW-NormalWeb1"/>
        <w:spacing w:before="0" w:after="0"/>
        <w:contextualSpacing/>
        <w:jc w:val="both"/>
        <w:rPr>
          <w:rFonts w:ascii="Arial" w:hAnsi="Arial" w:cs="Arial"/>
          <w:b/>
          <w:bCs/>
          <w:sz w:val="18"/>
          <w:szCs w:val="18"/>
        </w:rPr>
      </w:pPr>
      <w:r w:rsidRPr="00D516F5">
        <w:rPr>
          <w:rFonts w:ascii="Arial" w:hAnsi="Arial" w:cs="Arial"/>
          <w:b/>
          <w:bCs/>
          <w:sz w:val="18"/>
          <w:szCs w:val="18"/>
        </w:rPr>
        <w:t>KAYNAKLAR</w:t>
      </w:r>
    </w:p>
    <w:p w14:paraId="5A177CBA" w14:textId="77777777" w:rsidR="00C77729" w:rsidRDefault="00C77729" w:rsidP="00C77729">
      <w:pPr>
        <w:pStyle w:val="WW-NormalWeb1"/>
        <w:spacing w:before="0" w:after="0"/>
        <w:contextualSpacing/>
        <w:jc w:val="both"/>
        <w:rPr>
          <w:rFonts w:ascii="Arial" w:hAnsi="Arial" w:cs="Arial"/>
          <w:b/>
          <w:bCs/>
          <w:sz w:val="18"/>
          <w:szCs w:val="18"/>
        </w:rPr>
      </w:pPr>
    </w:p>
    <w:p w14:paraId="5218C88E" w14:textId="6B40BDC5" w:rsidR="00C77729" w:rsidRDefault="00C77729" w:rsidP="00C77729">
      <w:pPr>
        <w:pStyle w:val="WW-NormalWeb1"/>
        <w:spacing w:before="0" w:after="0"/>
        <w:contextualSpacing/>
        <w:jc w:val="both"/>
        <w:rPr>
          <w:rFonts w:ascii="Arial" w:hAnsi="Arial" w:cs="Arial"/>
          <w:b/>
          <w:bCs/>
          <w:sz w:val="18"/>
          <w:szCs w:val="18"/>
        </w:rPr>
      </w:pPr>
      <w:r>
        <w:rPr>
          <w:rFonts w:ascii="Arial" w:hAnsi="Arial" w:cs="Arial"/>
          <w:b/>
          <w:bCs/>
          <w:sz w:val="18"/>
          <w:szCs w:val="18"/>
        </w:rPr>
        <w:t xml:space="preserve">[1] </w:t>
      </w:r>
      <w:r w:rsidRPr="00C77AB9">
        <w:rPr>
          <w:rFonts w:ascii="Arial" w:hAnsi="Arial" w:cs="Arial"/>
          <w:bCs/>
          <w:sz w:val="18"/>
          <w:szCs w:val="18"/>
        </w:rPr>
        <w:t xml:space="preserve">Alkış, A., </w:t>
      </w:r>
      <w:proofErr w:type="spellStart"/>
      <w:r w:rsidRPr="00C77AB9">
        <w:rPr>
          <w:rFonts w:ascii="Arial" w:hAnsi="Arial" w:cs="Arial"/>
          <w:bCs/>
          <w:sz w:val="18"/>
          <w:szCs w:val="18"/>
        </w:rPr>
        <w:t>Isdale</w:t>
      </w:r>
      <w:proofErr w:type="spellEnd"/>
      <w:r w:rsidRPr="00C77AB9">
        <w:rPr>
          <w:rFonts w:ascii="Arial" w:hAnsi="Arial" w:cs="Arial"/>
          <w:bCs/>
          <w:sz w:val="18"/>
          <w:szCs w:val="18"/>
        </w:rPr>
        <w:t xml:space="preserve">, M. ve  </w:t>
      </w:r>
      <w:proofErr w:type="spellStart"/>
      <w:r w:rsidRPr="00C77AB9">
        <w:rPr>
          <w:rFonts w:ascii="Arial" w:hAnsi="Arial" w:cs="Arial"/>
          <w:bCs/>
          <w:sz w:val="18"/>
          <w:szCs w:val="18"/>
        </w:rPr>
        <w:t>Sarbanoğlu</w:t>
      </w:r>
      <w:proofErr w:type="spellEnd"/>
      <w:r w:rsidRPr="00C77AB9">
        <w:rPr>
          <w:rFonts w:ascii="Arial" w:hAnsi="Arial" w:cs="Arial"/>
          <w:bCs/>
          <w:sz w:val="18"/>
          <w:szCs w:val="18"/>
        </w:rPr>
        <w:t>, H., (1993). “</w:t>
      </w:r>
      <w:proofErr w:type="spellStart"/>
      <w:r w:rsidRPr="00C77AB9">
        <w:rPr>
          <w:rFonts w:ascii="Arial" w:hAnsi="Arial" w:cs="Arial"/>
          <w:bCs/>
          <w:sz w:val="18"/>
          <w:szCs w:val="18"/>
        </w:rPr>
        <w:t>Landinformationssystem</w:t>
      </w:r>
      <w:proofErr w:type="spellEnd"/>
      <w:r w:rsidRPr="00C77AB9">
        <w:rPr>
          <w:rFonts w:ascii="Arial" w:hAnsi="Arial" w:cs="Arial"/>
          <w:bCs/>
          <w:sz w:val="18"/>
          <w:szCs w:val="18"/>
        </w:rPr>
        <w:t xml:space="preserve"> in </w:t>
      </w:r>
      <w:proofErr w:type="spellStart"/>
      <w:r w:rsidRPr="00C77AB9">
        <w:rPr>
          <w:rFonts w:ascii="Arial" w:hAnsi="Arial" w:cs="Arial"/>
          <w:bCs/>
          <w:sz w:val="18"/>
          <w:szCs w:val="18"/>
        </w:rPr>
        <w:t>Türkei</w:t>
      </w:r>
      <w:proofErr w:type="spellEnd"/>
      <w:r w:rsidRPr="00C77AB9">
        <w:rPr>
          <w:rFonts w:ascii="Arial" w:hAnsi="Arial" w:cs="Arial"/>
          <w:bCs/>
          <w:sz w:val="18"/>
          <w:szCs w:val="18"/>
        </w:rPr>
        <w:t xml:space="preserve"> am </w:t>
      </w:r>
      <w:proofErr w:type="spellStart"/>
      <w:r w:rsidRPr="00C77AB9">
        <w:rPr>
          <w:rFonts w:ascii="Arial" w:hAnsi="Arial" w:cs="Arial"/>
          <w:bCs/>
          <w:sz w:val="18"/>
          <w:szCs w:val="18"/>
        </w:rPr>
        <w:t>Beispiel</w:t>
      </w:r>
      <w:proofErr w:type="spellEnd"/>
      <w:r w:rsidRPr="00C77AB9">
        <w:rPr>
          <w:rFonts w:ascii="Arial" w:hAnsi="Arial" w:cs="Arial"/>
          <w:bCs/>
          <w:sz w:val="18"/>
          <w:szCs w:val="18"/>
        </w:rPr>
        <w:t xml:space="preserve"> der </w:t>
      </w:r>
      <w:proofErr w:type="spellStart"/>
      <w:r w:rsidRPr="00C77AB9">
        <w:rPr>
          <w:rFonts w:ascii="Arial" w:hAnsi="Arial" w:cs="Arial"/>
          <w:bCs/>
          <w:sz w:val="18"/>
          <w:szCs w:val="18"/>
        </w:rPr>
        <w:t>Staadt</w:t>
      </w:r>
      <w:proofErr w:type="spellEnd"/>
      <w:r w:rsidRPr="00C77AB9">
        <w:rPr>
          <w:rFonts w:ascii="Arial" w:hAnsi="Arial" w:cs="Arial"/>
          <w:bCs/>
          <w:sz w:val="18"/>
          <w:szCs w:val="18"/>
        </w:rPr>
        <w:t xml:space="preserve"> </w:t>
      </w:r>
      <w:proofErr w:type="spellStart"/>
      <w:r w:rsidRPr="00C77AB9">
        <w:rPr>
          <w:rFonts w:ascii="Arial" w:hAnsi="Arial" w:cs="Arial"/>
          <w:bCs/>
          <w:sz w:val="18"/>
          <w:szCs w:val="18"/>
        </w:rPr>
        <w:t>Istanbul</w:t>
      </w:r>
      <w:proofErr w:type="spellEnd"/>
      <w:r w:rsidRPr="00C77AB9">
        <w:rPr>
          <w:rFonts w:ascii="Arial" w:hAnsi="Arial" w:cs="Arial"/>
          <w:bCs/>
          <w:sz w:val="18"/>
          <w:szCs w:val="18"/>
        </w:rPr>
        <w:t xml:space="preserve">”, </w:t>
      </w:r>
      <w:proofErr w:type="spellStart"/>
      <w:r w:rsidRPr="00C77AB9">
        <w:rPr>
          <w:rFonts w:ascii="Arial" w:hAnsi="Arial" w:cs="Arial"/>
          <w:bCs/>
          <w:sz w:val="18"/>
          <w:szCs w:val="18"/>
        </w:rPr>
        <w:t>Proceedings</w:t>
      </w:r>
      <w:proofErr w:type="spellEnd"/>
      <w:r w:rsidRPr="00C77AB9">
        <w:rPr>
          <w:rFonts w:ascii="Arial" w:hAnsi="Arial" w:cs="Arial"/>
          <w:bCs/>
          <w:sz w:val="18"/>
          <w:szCs w:val="18"/>
        </w:rPr>
        <w:t xml:space="preserve"> of 16th Urban Data Management </w:t>
      </w:r>
      <w:proofErr w:type="spellStart"/>
      <w:r w:rsidRPr="00C77AB9">
        <w:rPr>
          <w:rFonts w:ascii="Arial" w:hAnsi="Arial" w:cs="Arial"/>
          <w:bCs/>
          <w:sz w:val="18"/>
          <w:szCs w:val="18"/>
        </w:rPr>
        <w:t>Symposium</w:t>
      </w:r>
      <w:proofErr w:type="spellEnd"/>
      <w:r w:rsidRPr="00C77AB9">
        <w:rPr>
          <w:rFonts w:ascii="Arial" w:hAnsi="Arial" w:cs="Arial"/>
          <w:bCs/>
          <w:sz w:val="18"/>
          <w:szCs w:val="18"/>
        </w:rPr>
        <w:t xml:space="preserve">, 6–10 </w:t>
      </w:r>
      <w:proofErr w:type="spellStart"/>
      <w:r w:rsidRPr="00C77AB9">
        <w:rPr>
          <w:rFonts w:ascii="Arial" w:hAnsi="Arial" w:cs="Arial"/>
          <w:bCs/>
          <w:sz w:val="18"/>
          <w:szCs w:val="18"/>
        </w:rPr>
        <w:t>September</w:t>
      </w:r>
      <w:proofErr w:type="spellEnd"/>
      <w:r w:rsidRPr="00C77AB9">
        <w:rPr>
          <w:rFonts w:ascii="Arial" w:hAnsi="Arial" w:cs="Arial"/>
          <w:bCs/>
          <w:sz w:val="18"/>
          <w:szCs w:val="18"/>
        </w:rPr>
        <w:t xml:space="preserve"> 1993, Wien, 159–167</w:t>
      </w:r>
      <w:r w:rsidR="00172B67">
        <w:rPr>
          <w:rFonts w:ascii="Arial" w:hAnsi="Arial" w:cs="Arial"/>
          <w:bCs/>
          <w:sz w:val="18"/>
          <w:szCs w:val="18"/>
        </w:rPr>
        <w:t xml:space="preserve"> (Örnektir)</w:t>
      </w:r>
    </w:p>
    <w:p w14:paraId="1BD2D963" w14:textId="77777777" w:rsidR="00C77729" w:rsidRDefault="00C77729" w:rsidP="00C77729">
      <w:pPr>
        <w:pStyle w:val="WW-NormalWeb1"/>
        <w:spacing w:before="0" w:after="0"/>
        <w:contextualSpacing/>
        <w:jc w:val="both"/>
        <w:rPr>
          <w:rFonts w:ascii="Arial" w:hAnsi="Arial" w:cs="Arial"/>
          <w:b/>
          <w:bCs/>
          <w:sz w:val="18"/>
          <w:szCs w:val="18"/>
        </w:rPr>
      </w:pPr>
    </w:p>
    <w:p w14:paraId="02EA70BA" w14:textId="77777777" w:rsidR="00C77729" w:rsidRDefault="00C77729" w:rsidP="00C77729">
      <w:pPr>
        <w:pStyle w:val="WW-NormalWeb1"/>
        <w:spacing w:before="0" w:after="0"/>
        <w:contextualSpacing/>
        <w:jc w:val="both"/>
        <w:rPr>
          <w:rFonts w:ascii="Arial" w:hAnsi="Arial" w:cs="Arial"/>
          <w:b/>
          <w:bCs/>
          <w:sz w:val="18"/>
          <w:szCs w:val="18"/>
        </w:rPr>
      </w:pPr>
    </w:p>
    <w:p w14:paraId="0A127EC9" w14:textId="77777777" w:rsidR="00835EB2" w:rsidRDefault="00835EB2" w:rsidP="00C77729">
      <w:pPr>
        <w:pStyle w:val="WW-NormalWeb1"/>
        <w:spacing w:before="0" w:after="0"/>
        <w:contextualSpacing/>
        <w:jc w:val="both"/>
        <w:rPr>
          <w:rFonts w:ascii="Arial" w:hAnsi="Arial" w:cs="Arial"/>
          <w:b/>
          <w:bCs/>
          <w:sz w:val="18"/>
          <w:szCs w:val="18"/>
        </w:rPr>
      </w:pPr>
    </w:p>
    <w:p w14:paraId="693F30F5" w14:textId="77777777" w:rsidR="00835EB2" w:rsidRDefault="00835EB2" w:rsidP="00C77729">
      <w:pPr>
        <w:pStyle w:val="WW-NormalWeb1"/>
        <w:spacing w:before="0" w:after="0"/>
        <w:contextualSpacing/>
        <w:jc w:val="both"/>
        <w:rPr>
          <w:rFonts w:ascii="Arial" w:hAnsi="Arial" w:cs="Arial"/>
          <w:b/>
          <w:bCs/>
          <w:sz w:val="18"/>
          <w:szCs w:val="18"/>
        </w:rPr>
      </w:pPr>
    </w:p>
    <w:p w14:paraId="74A61895" w14:textId="77777777" w:rsidR="00835EB2" w:rsidRDefault="00835EB2" w:rsidP="00C77729">
      <w:pPr>
        <w:pStyle w:val="WW-NormalWeb1"/>
        <w:spacing w:before="0" w:after="0"/>
        <w:contextualSpacing/>
        <w:jc w:val="both"/>
        <w:rPr>
          <w:rFonts w:ascii="Arial" w:hAnsi="Arial" w:cs="Arial"/>
          <w:b/>
          <w:bCs/>
          <w:sz w:val="18"/>
          <w:szCs w:val="18"/>
        </w:rPr>
      </w:pPr>
    </w:p>
    <w:p w14:paraId="53FDC53F" w14:textId="77777777" w:rsidR="00835EB2" w:rsidRDefault="00835EB2" w:rsidP="00C77729">
      <w:pPr>
        <w:pStyle w:val="WW-NormalWeb1"/>
        <w:spacing w:before="0" w:after="0"/>
        <w:contextualSpacing/>
        <w:jc w:val="both"/>
        <w:rPr>
          <w:rFonts w:ascii="Arial" w:hAnsi="Arial" w:cs="Arial"/>
          <w:b/>
          <w:bCs/>
          <w:sz w:val="18"/>
          <w:szCs w:val="18"/>
        </w:rPr>
      </w:pPr>
    </w:p>
    <w:p w14:paraId="0C49B994" w14:textId="77777777" w:rsidR="00835EB2" w:rsidRDefault="00835EB2" w:rsidP="00C77729">
      <w:pPr>
        <w:pStyle w:val="WW-NormalWeb1"/>
        <w:spacing w:before="0" w:after="0"/>
        <w:contextualSpacing/>
        <w:jc w:val="both"/>
        <w:rPr>
          <w:rFonts w:ascii="Arial" w:hAnsi="Arial" w:cs="Arial"/>
          <w:b/>
          <w:bCs/>
          <w:sz w:val="18"/>
          <w:szCs w:val="18"/>
        </w:rPr>
      </w:pPr>
    </w:p>
    <w:p w14:paraId="3DDE82DC" w14:textId="77777777" w:rsidR="00835EB2" w:rsidRDefault="00835EB2" w:rsidP="00C77729">
      <w:pPr>
        <w:pStyle w:val="WW-NormalWeb1"/>
        <w:spacing w:before="0" w:after="0"/>
        <w:contextualSpacing/>
        <w:jc w:val="both"/>
        <w:rPr>
          <w:rFonts w:ascii="Arial" w:hAnsi="Arial" w:cs="Arial"/>
          <w:b/>
          <w:bCs/>
          <w:sz w:val="18"/>
          <w:szCs w:val="18"/>
        </w:rPr>
      </w:pPr>
    </w:p>
    <w:p w14:paraId="20941D3A" w14:textId="77777777" w:rsidR="00835EB2" w:rsidRDefault="00835EB2" w:rsidP="00C77729">
      <w:pPr>
        <w:pStyle w:val="WW-NormalWeb1"/>
        <w:spacing w:before="0" w:after="0"/>
        <w:contextualSpacing/>
        <w:jc w:val="both"/>
        <w:rPr>
          <w:rFonts w:ascii="Arial" w:hAnsi="Arial" w:cs="Arial"/>
          <w:b/>
          <w:bCs/>
          <w:sz w:val="18"/>
          <w:szCs w:val="18"/>
        </w:rPr>
      </w:pPr>
    </w:p>
    <w:p w14:paraId="33F391AC" w14:textId="77777777" w:rsidR="00835EB2" w:rsidRDefault="00835EB2" w:rsidP="00C77729">
      <w:pPr>
        <w:pStyle w:val="WW-NormalWeb1"/>
        <w:spacing w:before="0" w:after="0"/>
        <w:contextualSpacing/>
        <w:jc w:val="both"/>
        <w:rPr>
          <w:rFonts w:ascii="Arial" w:hAnsi="Arial" w:cs="Arial"/>
          <w:b/>
          <w:bCs/>
          <w:sz w:val="18"/>
          <w:szCs w:val="18"/>
        </w:rPr>
      </w:pPr>
    </w:p>
    <w:p w14:paraId="76F3472A" w14:textId="77777777" w:rsidR="00C77729" w:rsidRDefault="00C77729" w:rsidP="00C77729">
      <w:pPr>
        <w:pStyle w:val="WW-NormalWeb1"/>
        <w:spacing w:before="0" w:after="0"/>
        <w:contextualSpacing/>
        <w:jc w:val="both"/>
        <w:rPr>
          <w:rFonts w:ascii="Arial" w:hAnsi="Arial" w:cs="Arial"/>
          <w:b/>
          <w:bCs/>
          <w:sz w:val="18"/>
          <w:szCs w:val="18"/>
        </w:rPr>
      </w:pPr>
      <w:r w:rsidRPr="00D516F5">
        <w:rPr>
          <w:rFonts w:ascii="Arial" w:hAnsi="Arial" w:cs="Arial"/>
          <w:b/>
          <w:bCs/>
          <w:sz w:val="18"/>
          <w:szCs w:val="18"/>
        </w:rPr>
        <w:t>BÜTÇE VE GEREKÇESİ</w:t>
      </w:r>
      <w:r>
        <w:rPr>
          <w:rFonts w:ascii="Arial" w:hAnsi="Arial" w:cs="Arial"/>
          <w:b/>
          <w:bCs/>
          <w:sz w:val="18"/>
          <w:szCs w:val="18"/>
        </w:rPr>
        <w:t>:</w:t>
      </w:r>
    </w:p>
    <w:p w14:paraId="67C15A2B" w14:textId="631062A4" w:rsidR="00F2271F" w:rsidRPr="00F2271F" w:rsidRDefault="00F2271F" w:rsidP="00C77729">
      <w:pPr>
        <w:pStyle w:val="WW-NormalWeb1"/>
        <w:spacing w:before="0" w:after="0"/>
        <w:contextualSpacing/>
        <w:jc w:val="both"/>
        <w:rPr>
          <w:rFonts w:ascii="Arial" w:hAnsi="Arial" w:cs="Arial"/>
          <w:bCs/>
          <w:noProof/>
          <w:kern w:val="2"/>
          <w:position w:val="-20"/>
          <w:sz w:val="18"/>
          <w:szCs w:val="18"/>
          <w14:cntxtAlts/>
        </w:rPr>
      </w:pPr>
      <w:r w:rsidRPr="00F2271F">
        <w:rPr>
          <w:rFonts w:ascii="Arial" w:hAnsi="Arial" w:cs="Arial"/>
          <w:bCs/>
          <w:noProof/>
          <w:kern w:val="2"/>
          <w:position w:val="-20"/>
          <w:sz w:val="18"/>
          <w:szCs w:val="18"/>
          <w14:cntxtAlts/>
        </w:rPr>
        <w:t>Örnek değerleri ve bu metni silerek kendi gider tablonuzu oluşturunuz.</w:t>
      </w:r>
    </w:p>
    <w:p w14:paraId="6DFE0DEB" w14:textId="77777777" w:rsidR="00C77729" w:rsidRDefault="00C77729" w:rsidP="00C77729">
      <w:pPr>
        <w:widowControl/>
        <w:suppressAutoHyphens w:val="0"/>
        <w:contextualSpacing/>
        <w:rPr>
          <w:rFonts w:ascii="Arial" w:hAnsi="Arial" w:cs="Arial"/>
          <w:bCs/>
          <w:sz w:val="18"/>
          <w:szCs w:val="18"/>
          <w:lang w:val="tr-TR"/>
        </w:rPr>
      </w:pPr>
    </w:p>
    <w:tbl>
      <w:tblPr>
        <w:tblW w:w="10378" w:type="dxa"/>
        <w:jc w:val="center"/>
        <w:tblLayout w:type="fixed"/>
        <w:tblLook w:val="04A0" w:firstRow="1" w:lastRow="0" w:firstColumn="1" w:lastColumn="0" w:noHBand="0" w:noVBand="1"/>
      </w:tblPr>
      <w:tblGrid>
        <w:gridCol w:w="3780"/>
        <w:gridCol w:w="2340"/>
        <w:gridCol w:w="2669"/>
        <w:gridCol w:w="1589"/>
      </w:tblGrid>
      <w:tr w:rsidR="00835EB2" w:rsidRPr="00780039" w14:paraId="21D5342C" w14:textId="77777777" w:rsidTr="00835EB2">
        <w:trPr>
          <w:jc w:val="center"/>
        </w:trPr>
        <w:tc>
          <w:tcPr>
            <w:tcW w:w="10378" w:type="dxa"/>
            <w:gridSpan w:val="4"/>
            <w:tcBorders>
              <w:top w:val="single" w:sz="8" w:space="0" w:color="000000"/>
              <w:left w:val="single" w:sz="8" w:space="0" w:color="000000"/>
              <w:bottom w:val="single" w:sz="8" w:space="0" w:color="000000"/>
              <w:right w:val="single" w:sz="8" w:space="0" w:color="000000"/>
            </w:tcBorders>
            <w:hideMark/>
          </w:tcPr>
          <w:p w14:paraId="718F4EF6" w14:textId="063B85BD" w:rsidR="00835EB2" w:rsidRPr="00780039" w:rsidRDefault="00835EB2" w:rsidP="00F03637">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Makine</w:t>
            </w:r>
            <w:r>
              <w:rPr>
                <w:rFonts w:ascii="Arial" w:hAnsi="Arial" w:cs="Arial"/>
                <w:b/>
                <w:noProof/>
                <w:kern w:val="2"/>
                <w:position w:val="-20"/>
                <w:sz w:val="18"/>
                <w:szCs w:val="18"/>
                <w14:cntxtAlts/>
              </w:rPr>
              <w:t>,</w:t>
            </w:r>
            <w:r w:rsidRPr="00780039">
              <w:rPr>
                <w:rFonts w:ascii="Arial" w:hAnsi="Arial" w:cs="Arial"/>
                <w:b/>
                <w:noProof/>
                <w:kern w:val="2"/>
                <w:position w:val="-20"/>
                <w:sz w:val="18"/>
                <w:szCs w:val="18"/>
                <w14:cntxtAlts/>
              </w:rPr>
              <w:t xml:space="preserve"> Teçhizat</w:t>
            </w:r>
            <w:r>
              <w:rPr>
                <w:rFonts w:ascii="Arial" w:hAnsi="Arial" w:cs="Arial"/>
                <w:b/>
                <w:noProof/>
                <w:kern w:val="2"/>
                <w:position w:val="-20"/>
                <w:sz w:val="18"/>
                <w:szCs w:val="18"/>
                <w14:cntxtAlts/>
              </w:rPr>
              <w:t xml:space="preserve"> ve Sarf</w:t>
            </w:r>
            <w:r w:rsidRPr="00780039">
              <w:rPr>
                <w:rFonts w:ascii="Arial" w:hAnsi="Arial" w:cs="Arial"/>
                <w:b/>
                <w:noProof/>
                <w:kern w:val="2"/>
                <w:position w:val="-20"/>
                <w:sz w:val="18"/>
                <w:szCs w:val="18"/>
                <w14:cntxtAlts/>
              </w:rPr>
              <w:t xml:space="preserve"> Giderleri</w:t>
            </w:r>
          </w:p>
        </w:tc>
      </w:tr>
      <w:tr w:rsidR="00835EB2" w:rsidRPr="00780039" w14:paraId="2AAAD9CA" w14:textId="77777777" w:rsidTr="00835EB2">
        <w:trPr>
          <w:jc w:val="center"/>
        </w:trPr>
        <w:tc>
          <w:tcPr>
            <w:tcW w:w="3780" w:type="dxa"/>
            <w:tcBorders>
              <w:top w:val="single" w:sz="8" w:space="0" w:color="000000"/>
              <w:left w:val="single" w:sz="8" w:space="0" w:color="000000"/>
              <w:bottom w:val="single" w:sz="8" w:space="0" w:color="000000"/>
              <w:right w:val="nil"/>
            </w:tcBorders>
            <w:vAlign w:val="center"/>
            <w:hideMark/>
          </w:tcPr>
          <w:p w14:paraId="0B3F38C1" w14:textId="77777777" w:rsidR="00835EB2" w:rsidRPr="00780039" w:rsidRDefault="00835EB2" w:rsidP="00F03637">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Adı / Modeli</w:t>
            </w:r>
          </w:p>
        </w:tc>
        <w:tc>
          <w:tcPr>
            <w:tcW w:w="2340" w:type="dxa"/>
            <w:tcBorders>
              <w:top w:val="single" w:sz="8" w:space="0" w:color="000000"/>
              <w:left w:val="single" w:sz="8" w:space="0" w:color="000000"/>
              <w:bottom w:val="single" w:sz="8" w:space="0" w:color="000000"/>
              <w:right w:val="nil"/>
            </w:tcBorders>
            <w:vAlign w:val="center"/>
            <w:hideMark/>
          </w:tcPr>
          <w:p w14:paraId="13710381" w14:textId="77777777" w:rsidR="00835EB2" w:rsidRPr="00FD15D4" w:rsidRDefault="00835EB2" w:rsidP="00F03637">
            <w:pPr>
              <w:pStyle w:val="WW-NormalWeb1"/>
              <w:snapToGrid w:val="0"/>
              <w:spacing w:before="60" w:after="60"/>
              <w:jc w:val="center"/>
              <w:rPr>
                <w:rFonts w:ascii="Arial" w:hAnsi="Arial" w:cs="Arial"/>
                <w:b/>
                <w:noProof/>
                <w:kern w:val="2"/>
                <w:position w:val="-20"/>
                <w:sz w:val="18"/>
                <w:szCs w:val="18"/>
                <w:highlight w:val="green"/>
                <w14:cntxtAlts/>
              </w:rPr>
            </w:pPr>
            <w:r w:rsidRPr="009962BE">
              <w:rPr>
                <w:rFonts w:ascii="Arial" w:hAnsi="Arial" w:cs="Arial"/>
                <w:b/>
                <w:noProof/>
                <w:kern w:val="2"/>
                <w:position w:val="-20"/>
                <w:sz w:val="18"/>
                <w:szCs w:val="18"/>
                <w14:cntxtAlts/>
              </w:rPr>
              <w:t>Alım Türü</w:t>
            </w:r>
          </w:p>
        </w:tc>
        <w:tc>
          <w:tcPr>
            <w:tcW w:w="2669" w:type="dxa"/>
            <w:tcBorders>
              <w:top w:val="single" w:sz="8" w:space="0" w:color="000000"/>
              <w:left w:val="single" w:sz="8" w:space="0" w:color="000000"/>
              <w:bottom w:val="single" w:sz="8" w:space="0" w:color="000000"/>
              <w:right w:val="nil"/>
            </w:tcBorders>
            <w:vAlign w:val="center"/>
            <w:hideMark/>
          </w:tcPr>
          <w:p w14:paraId="71A038F6" w14:textId="77777777" w:rsidR="00835EB2" w:rsidRPr="00780039" w:rsidRDefault="00835EB2" w:rsidP="00F03637">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hideMark/>
          </w:tcPr>
          <w:p w14:paraId="2AB6320D" w14:textId="77777777" w:rsidR="00835EB2" w:rsidRPr="00780039" w:rsidRDefault="00835EB2" w:rsidP="00F03637">
            <w:pPr>
              <w:pStyle w:val="WW-NormalWeb1"/>
              <w:snapToGrid w:val="0"/>
              <w:spacing w:before="60" w:after="60"/>
              <w:jc w:val="center"/>
              <w:rPr>
                <w:rFonts w:ascii="Arial" w:hAnsi="Arial" w:cs="Arial"/>
                <w:b/>
                <w:noProof/>
                <w:kern w:val="2"/>
                <w:position w:val="-20"/>
                <w:sz w:val="18"/>
                <w:szCs w:val="18"/>
                <w14:cntxtAlts/>
              </w:rPr>
            </w:pPr>
            <w:r w:rsidRPr="00780039">
              <w:rPr>
                <w:rFonts w:ascii="Arial" w:hAnsi="Arial" w:cs="Arial"/>
                <w:b/>
                <w:noProof/>
                <w:kern w:val="2"/>
                <w:position w:val="-20"/>
                <w:sz w:val="18"/>
                <w:szCs w:val="18"/>
                <w14:cntxtAlts/>
              </w:rPr>
              <w:t>Bedeli (TL)</w:t>
            </w:r>
          </w:p>
        </w:tc>
      </w:tr>
      <w:tr w:rsidR="00835EB2" w:rsidRPr="00780039" w14:paraId="65760622" w14:textId="77777777" w:rsidTr="00835EB2">
        <w:trPr>
          <w:jc w:val="center"/>
        </w:trPr>
        <w:tc>
          <w:tcPr>
            <w:tcW w:w="3780" w:type="dxa"/>
            <w:tcBorders>
              <w:top w:val="single" w:sz="8" w:space="0" w:color="000000"/>
              <w:left w:val="single" w:sz="8" w:space="0" w:color="000000"/>
              <w:bottom w:val="single" w:sz="4" w:space="0" w:color="000000"/>
              <w:right w:val="nil"/>
            </w:tcBorders>
            <w:vAlign w:val="center"/>
          </w:tcPr>
          <w:p w14:paraId="7771F5A4" w14:textId="77777777" w:rsidR="00835EB2" w:rsidRPr="009962BE" w:rsidRDefault="00835EB2" w:rsidP="00F03637">
            <w:pPr>
              <w:pStyle w:val="Default"/>
              <w:rPr>
                <w:sz w:val="18"/>
                <w:szCs w:val="18"/>
              </w:rPr>
            </w:pPr>
            <w:r>
              <w:rPr>
                <w:sz w:val="18"/>
                <w:szCs w:val="18"/>
              </w:rPr>
              <w:t xml:space="preserve">LM35 </w:t>
            </w:r>
            <w:proofErr w:type="spellStart"/>
            <w:r>
              <w:rPr>
                <w:sz w:val="18"/>
                <w:szCs w:val="18"/>
              </w:rPr>
              <w:t>Entegresi</w:t>
            </w:r>
            <w:proofErr w:type="spellEnd"/>
          </w:p>
        </w:tc>
        <w:tc>
          <w:tcPr>
            <w:tcW w:w="2340" w:type="dxa"/>
            <w:tcBorders>
              <w:top w:val="single" w:sz="8" w:space="0" w:color="000000"/>
              <w:left w:val="single" w:sz="8" w:space="0" w:color="000000"/>
              <w:bottom w:val="single" w:sz="4" w:space="0" w:color="000000"/>
              <w:right w:val="nil"/>
            </w:tcBorders>
            <w:vAlign w:val="center"/>
            <w:hideMark/>
          </w:tcPr>
          <w:p w14:paraId="69E99DEB" w14:textId="77777777" w:rsidR="00835EB2" w:rsidRPr="00780039" w:rsidRDefault="00835EB2" w:rsidP="00F03637">
            <w:pPr>
              <w:pStyle w:val="WW-NormalWeb1"/>
              <w:snapToGrid w:val="0"/>
              <w:spacing w:before="60" w:after="60"/>
              <w:rPr>
                <w:rFonts w:ascii="Arial" w:hAnsi="Arial" w:cs="Arial"/>
                <w:noProof/>
                <w:kern w:val="2"/>
                <w:position w:val="-20"/>
                <w:sz w:val="18"/>
                <w:szCs w:val="18"/>
                <w14:cntxtAlts/>
              </w:rPr>
            </w:pPr>
            <w:r>
              <w:rPr>
                <w:rFonts w:cs="Arial"/>
                <w:sz w:val="18"/>
                <w:szCs w:val="18"/>
              </w:rPr>
              <w:fldChar w:fldCharType="begin">
                <w:ffData>
                  <w:name w:val="Check1"/>
                  <w:enabled/>
                  <w:calcOnExit w:val="0"/>
                  <w:checkBox>
                    <w:size w:val="20"/>
                    <w:default w:val="1"/>
                  </w:checkBox>
                </w:ffData>
              </w:fldChar>
            </w:r>
            <w:bookmarkStart w:id="3" w:name="Check1"/>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bookmarkEnd w:id="3"/>
            <w:r w:rsidRPr="002C07B3">
              <w:rPr>
                <w:rFonts w:ascii="Arial" w:hAnsi="Arial" w:cs="Arial"/>
                <w:sz w:val="18"/>
                <w:szCs w:val="18"/>
              </w:rPr>
              <w:t xml:space="preserve"> </w:t>
            </w:r>
            <w:r>
              <w:rPr>
                <w:rFonts w:ascii="Arial" w:hAnsi="Arial" w:cs="Arial"/>
                <w:sz w:val="18"/>
                <w:szCs w:val="18"/>
              </w:rPr>
              <w:t xml:space="preserve">Yurt İçi </w:t>
            </w: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000000">
              <w:rPr>
                <w:rFonts w:cs="Arial"/>
                <w:sz w:val="18"/>
                <w:szCs w:val="18"/>
              </w:rPr>
            </w:r>
            <w:r w:rsidR="00000000">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Yurt Dışı</w:t>
            </w:r>
          </w:p>
        </w:tc>
        <w:tc>
          <w:tcPr>
            <w:tcW w:w="2669" w:type="dxa"/>
            <w:tcBorders>
              <w:top w:val="single" w:sz="8" w:space="0" w:color="000000"/>
              <w:left w:val="single" w:sz="8" w:space="0" w:color="000000"/>
              <w:bottom w:val="single" w:sz="4" w:space="0" w:color="000000"/>
              <w:right w:val="nil"/>
            </w:tcBorders>
            <w:vAlign w:val="center"/>
          </w:tcPr>
          <w:p w14:paraId="425C3EA0" w14:textId="77777777" w:rsidR="00835EB2" w:rsidRPr="00780039" w:rsidRDefault="00835EB2" w:rsidP="00F03637">
            <w:pPr>
              <w:pStyle w:val="WW-NormalWeb1"/>
              <w:snapToGrid w:val="0"/>
              <w:spacing w:before="60" w:after="60"/>
              <w:rPr>
                <w:rFonts w:ascii="Arial" w:hAnsi="Arial" w:cs="Arial"/>
                <w:noProof/>
                <w:kern w:val="2"/>
                <w:position w:val="-20"/>
                <w:sz w:val="18"/>
                <w:szCs w:val="18"/>
                <w14:cntxtAlts/>
              </w:rPr>
            </w:pPr>
            <w:r>
              <w:rPr>
                <w:rFonts w:ascii="Arial" w:hAnsi="Arial" w:cs="Arial"/>
                <w:noProof/>
                <w:kern w:val="2"/>
                <w:position w:val="-20"/>
                <w:sz w:val="18"/>
                <w:szCs w:val="18"/>
                <w14:cntxtAlts/>
              </w:rPr>
              <w:t>Sıcaklık sensörü</w:t>
            </w:r>
          </w:p>
        </w:tc>
        <w:tc>
          <w:tcPr>
            <w:tcW w:w="1589" w:type="dxa"/>
            <w:tcBorders>
              <w:top w:val="single" w:sz="8" w:space="0" w:color="000000"/>
              <w:left w:val="single" w:sz="8" w:space="0" w:color="000000"/>
              <w:bottom w:val="single" w:sz="4" w:space="0" w:color="000000"/>
              <w:right w:val="single" w:sz="8" w:space="0" w:color="000000"/>
            </w:tcBorders>
            <w:vAlign w:val="center"/>
          </w:tcPr>
          <w:p w14:paraId="67DB5C6F" w14:textId="77777777" w:rsidR="00835EB2" w:rsidRPr="00780039" w:rsidRDefault="00835EB2" w:rsidP="00F03637">
            <w:pPr>
              <w:pStyle w:val="WW-NormalWeb1"/>
              <w:snapToGrid w:val="0"/>
              <w:spacing w:before="60" w:after="60"/>
              <w:rPr>
                <w:rFonts w:ascii="Arial" w:hAnsi="Arial" w:cs="Arial"/>
                <w:noProof/>
                <w:kern w:val="2"/>
                <w:position w:val="-20"/>
                <w:sz w:val="18"/>
                <w:szCs w:val="18"/>
                <w14:cntxtAlts/>
              </w:rPr>
            </w:pPr>
            <w:r>
              <w:rPr>
                <w:rFonts w:ascii="Arial" w:hAnsi="Arial" w:cs="Arial"/>
                <w:noProof/>
                <w:kern w:val="2"/>
                <w:position w:val="-20"/>
                <w:sz w:val="18"/>
                <w:szCs w:val="18"/>
                <w14:cntxtAlts/>
              </w:rPr>
              <w:t>5</w:t>
            </w:r>
          </w:p>
        </w:tc>
      </w:tr>
      <w:tr w:rsidR="00835EB2" w:rsidRPr="00780039" w14:paraId="669DB05A" w14:textId="77777777" w:rsidTr="00835EB2">
        <w:trPr>
          <w:jc w:val="center"/>
        </w:trPr>
        <w:tc>
          <w:tcPr>
            <w:tcW w:w="3780" w:type="dxa"/>
            <w:tcBorders>
              <w:top w:val="nil"/>
              <w:left w:val="single" w:sz="8" w:space="0" w:color="000000"/>
              <w:bottom w:val="single" w:sz="4" w:space="0" w:color="000000"/>
              <w:right w:val="nil"/>
            </w:tcBorders>
            <w:vAlign w:val="center"/>
          </w:tcPr>
          <w:p w14:paraId="7BD63132" w14:textId="77777777" w:rsidR="00835EB2" w:rsidRPr="009962BE" w:rsidRDefault="00835EB2" w:rsidP="00F03637">
            <w:pPr>
              <w:pStyle w:val="Default"/>
              <w:rPr>
                <w:sz w:val="18"/>
                <w:szCs w:val="18"/>
              </w:rPr>
            </w:pPr>
            <w:r>
              <w:rPr>
                <w:sz w:val="18"/>
                <w:szCs w:val="18"/>
              </w:rPr>
              <w:t xml:space="preserve">Arduino Mega </w:t>
            </w:r>
          </w:p>
        </w:tc>
        <w:tc>
          <w:tcPr>
            <w:tcW w:w="2340" w:type="dxa"/>
            <w:tcBorders>
              <w:top w:val="single" w:sz="4" w:space="0" w:color="000000"/>
              <w:left w:val="single" w:sz="8" w:space="0" w:color="000000"/>
              <w:bottom w:val="single" w:sz="4" w:space="0" w:color="000000"/>
              <w:right w:val="nil"/>
            </w:tcBorders>
            <w:hideMark/>
          </w:tcPr>
          <w:p w14:paraId="632A4C1D" w14:textId="77777777" w:rsidR="00835EB2" w:rsidRDefault="00835EB2" w:rsidP="00F03637">
            <w:r>
              <w:rPr>
                <w:rFonts w:cs="Arial"/>
                <w:sz w:val="18"/>
                <w:szCs w:val="18"/>
              </w:rPr>
              <w:fldChar w:fldCharType="begin">
                <w:ffData>
                  <w:name w:val=""/>
                  <w:enabled/>
                  <w:calcOnExit w:val="0"/>
                  <w:checkBox>
                    <w:size w:val="20"/>
                    <w:default w:val="1"/>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r w:rsidRPr="005D08FA">
              <w:rPr>
                <w:rFonts w:ascii="Arial" w:hAnsi="Arial" w:cs="Arial"/>
                <w:sz w:val="18"/>
                <w:szCs w:val="18"/>
              </w:rPr>
              <w:t xml:space="preserve"> Yurt </w:t>
            </w:r>
            <w:proofErr w:type="spellStart"/>
            <w:r w:rsidRPr="005D08FA">
              <w:rPr>
                <w:rFonts w:ascii="Arial" w:hAnsi="Arial" w:cs="Arial"/>
                <w:sz w:val="18"/>
                <w:szCs w:val="18"/>
              </w:rPr>
              <w:t>İçi</w:t>
            </w:r>
            <w:proofErr w:type="spellEnd"/>
            <w:r w:rsidRPr="005D08FA">
              <w:rPr>
                <w:rFonts w:ascii="Arial" w:hAnsi="Arial" w:cs="Arial"/>
                <w:sz w:val="18"/>
                <w:szCs w:val="18"/>
              </w:rPr>
              <w:t xml:space="preserve"> </w:t>
            </w:r>
            <w:r w:rsidRPr="005D08FA">
              <w:rPr>
                <w:rFonts w:cs="Arial"/>
                <w:sz w:val="18"/>
                <w:szCs w:val="18"/>
              </w:rPr>
              <w:fldChar w:fldCharType="begin">
                <w:ffData>
                  <w:name w:val="Check1"/>
                  <w:enabled/>
                  <w:calcOnExit w:val="0"/>
                  <w:checkBox>
                    <w:size w:val="20"/>
                    <w:default w:val="0"/>
                  </w:checkBox>
                </w:ffData>
              </w:fldChar>
            </w:r>
            <w:r w:rsidRPr="005D08FA">
              <w:instrText xml:space="preserve"> FORMCHECKBOX </w:instrText>
            </w:r>
            <w:r w:rsidR="00000000">
              <w:rPr>
                <w:rFonts w:cs="Arial"/>
                <w:sz w:val="18"/>
                <w:szCs w:val="18"/>
              </w:rPr>
            </w:r>
            <w:r w:rsidR="00000000">
              <w:rPr>
                <w:rFonts w:cs="Arial"/>
                <w:sz w:val="18"/>
                <w:szCs w:val="18"/>
              </w:rPr>
              <w:fldChar w:fldCharType="separate"/>
            </w:r>
            <w:r w:rsidRPr="005D08FA">
              <w:rPr>
                <w:rFonts w:cs="Arial"/>
                <w:sz w:val="18"/>
                <w:szCs w:val="18"/>
              </w:rPr>
              <w:fldChar w:fldCharType="end"/>
            </w:r>
            <w:r w:rsidRPr="005D08FA">
              <w:rPr>
                <w:rFonts w:ascii="Arial" w:hAnsi="Arial" w:cs="Arial"/>
                <w:sz w:val="18"/>
                <w:szCs w:val="18"/>
              </w:rPr>
              <w:t xml:space="preserve"> Yurt </w:t>
            </w:r>
            <w:proofErr w:type="spellStart"/>
            <w:r w:rsidRPr="005D08FA">
              <w:rPr>
                <w:rFonts w:ascii="Arial" w:hAnsi="Arial" w:cs="Arial"/>
                <w:sz w:val="18"/>
                <w:szCs w:val="18"/>
              </w:rPr>
              <w:t>Dışı</w:t>
            </w:r>
            <w:proofErr w:type="spellEnd"/>
          </w:p>
        </w:tc>
        <w:tc>
          <w:tcPr>
            <w:tcW w:w="2669" w:type="dxa"/>
            <w:tcBorders>
              <w:top w:val="single" w:sz="4" w:space="0" w:color="000000"/>
              <w:left w:val="single" w:sz="8" w:space="0" w:color="000000"/>
              <w:bottom w:val="single" w:sz="4" w:space="0" w:color="000000"/>
              <w:right w:val="nil"/>
            </w:tcBorders>
            <w:vAlign w:val="center"/>
          </w:tcPr>
          <w:p w14:paraId="68B6E59A" w14:textId="77777777" w:rsidR="00835EB2" w:rsidRPr="00780039" w:rsidRDefault="00835EB2" w:rsidP="00F03637">
            <w:pPr>
              <w:pStyle w:val="WW-NormalWeb1"/>
              <w:snapToGrid w:val="0"/>
              <w:spacing w:before="60" w:after="60"/>
              <w:rPr>
                <w:rFonts w:ascii="Arial" w:hAnsi="Arial" w:cs="Arial"/>
                <w:noProof/>
                <w:kern w:val="2"/>
                <w:position w:val="-20"/>
                <w:sz w:val="18"/>
                <w:szCs w:val="18"/>
                <w14:cntxtAlts/>
              </w:rPr>
            </w:pPr>
            <w:r>
              <w:rPr>
                <w:rFonts w:ascii="Arial" w:hAnsi="Arial" w:cs="Arial"/>
                <w:noProof/>
                <w:kern w:val="2"/>
                <w:position w:val="-20"/>
                <w:sz w:val="18"/>
                <w:szCs w:val="18"/>
                <w14:cntxtAlts/>
              </w:rPr>
              <w:t>Mikrodenetleyici</w:t>
            </w:r>
          </w:p>
        </w:tc>
        <w:tc>
          <w:tcPr>
            <w:tcW w:w="1589" w:type="dxa"/>
            <w:tcBorders>
              <w:top w:val="nil"/>
              <w:left w:val="single" w:sz="8" w:space="0" w:color="000000"/>
              <w:bottom w:val="single" w:sz="4" w:space="0" w:color="000000"/>
              <w:right w:val="single" w:sz="8" w:space="0" w:color="000000"/>
            </w:tcBorders>
            <w:vAlign w:val="center"/>
          </w:tcPr>
          <w:p w14:paraId="4B932275" w14:textId="77777777" w:rsidR="00835EB2" w:rsidRPr="00780039" w:rsidRDefault="00835EB2" w:rsidP="00F03637">
            <w:pPr>
              <w:pStyle w:val="WW-NormalWeb1"/>
              <w:snapToGrid w:val="0"/>
              <w:spacing w:before="60" w:after="60"/>
              <w:rPr>
                <w:rFonts w:ascii="Arial" w:hAnsi="Arial" w:cs="Arial"/>
                <w:noProof/>
                <w:kern w:val="2"/>
                <w:position w:val="-20"/>
                <w:sz w:val="18"/>
                <w:szCs w:val="18"/>
                <w14:cntxtAlts/>
              </w:rPr>
            </w:pPr>
            <w:r>
              <w:rPr>
                <w:rFonts w:ascii="Arial" w:hAnsi="Arial" w:cs="Arial"/>
                <w:noProof/>
                <w:kern w:val="2"/>
                <w:position w:val="-20"/>
                <w:sz w:val="18"/>
                <w:szCs w:val="18"/>
                <w14:cntxtAlts/>
              </w:rPr>
              <w:t>80</w:t>
            </w:r>
          </w:p>
        </w:tc>
      </w:tr>
      <w:tr w:rsidR="00835EB2" w:rsidRPr="00780039" w14:paraId="4F9A2171" w14:textId="77777777" w:rsidTr="00835EB2">
        <w:trPr>
          <w:jc w:val="center"/>
        </w:trPr>
        <w:tc>
          <w:tcPr>
            <w:tcW w:w="3780" w:type="dxa"/>
            <w:tcBorders>
              <w:top w:val="nil"/>
              <w:left w:val="single" w:sz="8" w:space="0" w:color="000000"/>
              <w:bottom w:val="single" w:sz="8" w:space="0" w:color="000000"/>
              <w:right w:val="nil"/>
            </w:tcBorders>
            <w:vAlign w:val="center"/>
          </w:tcPr>
          <w:p w14:paraId="4A836255" w14:textId="77777777" w:rsidR="00835EB2" w:rsidRPr="00780039" w:rsidRDefault="00835EB2" w:rsidP="00F03637">
            <w:pPr>
              <w:pStyle w:val="WW-NormalWeb1"/>
              <w:snapToGrid w:val="0"/>
              <w:spacing w:before="60" w:after="60"/>
              <w:rPr>
                <w:rFonts w:ascii="Arial" w:hAnsi="Arial" w:cs="Arial"/>
                <w:noProof/>
                <w:kern w:val="2"/>
                <w:position w:val="-20"/>
                <w:sz w:val="18"/>
                <w:szCs w:val="18"/>
                <w14:cntxtAlts/>
              </w:rPr>
            </w:pPr>
          </w:p>
        </w:tc>
        <w:tc>
          <w:tcPr>
            <w:tcW w:w="2340" w:type="dxa"/>
            <w:tcBorders>
              <w:top w:val="single" w:sz="4" w:space="0" w:color="000000"/>
              <w:left w:val="single" w:sz="8" w:space="0" w:color="000000"/>
              <w:bottom w:val="single" w:sz="8" w:space="0" w:color="000000"/>
              <w:right w:val="nil"/>
            </w:tcBorders>
            <w:hideMark/>
          </w:tcPr>
          <w:p w14:paraId="2D603777" w14:textId="77777777" w:rsidR="00835EB2" w:rsidRDefault="00835EB2" w:rsidP="00F03637">
            <w:r w:rsidRPr="005D08FA">
              <w:rPr>
                <w:rFonts w:cs="Arial"/>
                <w:sz w:val="18"/>
                <w:szCs w:val="18"/>
              </w:rPr>
              <w:fldChar w:fldCharType="begin">
                <w:ffData>
                  <w:name w:val="Check1"/>
                  <w:enabled/>
                  <w:calcOnExit w:val="0"/>
                  <w:checkBox>
                    <w:size w:val="20"/>
                    <w:default w:val="0"/>
                  </w:checkBox>
                </w:ffData>
              </w:fldChar>
            </w:r>
            <w:r w:rsidRPr="005D08FA">
              <w:instrText xml:space="preserve"> FORMCHECKBOX </w:instrText>
            </w:r>
            <w:r w:rsidR="00000000">
              <w:rPr>
                <w:rFonts w:cs="Arial"/>
                <w:sz w:val="18"/>
                <w:szCs w:val="18"/>
              </w:rPr>
            </w:r>
            <w:r w:rsidR="00000000">
              <w:rPr>
                <w:rFonts w:cs="Arial"/>
                <w:sz w:val="18"/>
                <w:szCs w:val="18"/>
              </w:rPr>
              <w:fldChar w:fldCharType="separate"/>
            </w:r>
            <w:r w:rsidRPr="005D08FA">
              <w:rPr>
                <w:rFonts w:cs="Arial"/>
                <w:sz w:val="18"/>
                <w:szCs w:val="18"/>
              </w:rPr>
              <w:fldChar w:fldCharType="end"/>
            </w:r>
            <w:r w:rsidRPr="005D08FA">
              <w:rPr>
                <w:rFonts w:ascii="Arial" w:hAnsi="Arial" w:cs="Arial"/>
                <w:sz w:val="18"/>
                <w:szCs w:val="18"/>
              </w:rPr>
              <w:t xml:space="preserve"> Yurt </w:t>
            </w:r>
            <w:proofErr w:type="spellStart"/>
            <w:r w:rsidRPr="005D08FA">
              <w:rPr>
                <w:rFonts w:ascii="Arial" w:hAnsi="Arial" w:cs="Arial"/>
                <w:sz w:val="18"/>
                <w:szCs w:val="18"/>
              </w:rPr>
              <w:t>İçi</w:t>
            </w:r>
            <w:proofErr w:type="spellEnd"/>
            <w:r w:rsidRPr="005D08FA">
              <w:rPr>
                <w:rFonts w:ascii="Arial" w:hAnsi="Arial" w:cs="Arial"/>
                <w:sz w:val="18"/>
                <w:szCs w:val="18"/>
              </w:rPr>
              <w:t xml:space="preserve"> </w:t>
            </w:r>
            <w:r w:rsidRPr="005D08FA">
              <w:rPr>
                <w:rFonts w:cs="Arial"/>
                <w:sz w:val="18"/>
                <w:szCs w:val="18"/>
              </w:rPr>
              <w:fldChar w:fldCharType="begin">
                <w:ffData>
                  <w:name w:val="Check1"/>
                  <w:enabled/>
                  <w:calcOnExit w:val="0"/>
                  <w:checkBox>
                    <w:size w:val="20"/>
                    <w:default w:val="0"/>
                  </w:checkBox>
                </w:ffData>
              </w:fldChar>
            </w:r>
            <w:r w:rsidRPr="005D08FA">
              <w:instrText xml:space="preserve"> FORMCHECKBOX </w:instrText>
            </w:r>
            <w:r w:rsidR="00000000">
              <w:rPr>
                <w:rFonts w:cs="Arial"/>
                <w:sz w:val="18"/>
                <w:szCs w:val="18"/>
              </w:rPr>
            </w:r>
            <w:r w:rsidR="00000000">
              <w:rPr>
                <w:rFonts w:cs="Arial"/>
                <w:sz w:val="18"/>
                <w:szCs w:val="18"/>
              </w:rPr>
              <w:fldChar w:fldCharType="separate"/>
            </w:r>
            <w:r w:rsidRPr="005D08FA">
              <w:rPr>
                <w:rFonts w:cs="Arial"/>
                <w:sz w:val="18"/>
                <w:szCs w:val="18"/>
              </w:rPr>
              <w:fldChar w:fldCharType="end"/>
            </w:r>
            <w:r w:rsidRPr="005D08FA">
              <w:rPr>
                <w:rFonts w:ascii="Arial" w:hAnsi="Arial" w:cs="Arial"/>
                <w:sz w:val="18"/>
                <w:szCs w:val="18"/>
              </w:rPr>
              <w:t xml:space="preserve"> Yurt </w:t>
            </w:r>
            <w:proofErr w:type="spellStart"/>
            <w:r w:rsidRPr="005D08FA">
              <w:rPr>
                <w:rFonts w:ascii="Arial" w:hAnsi="Arial" w:cs="Arial"/>
                <w:sz w:val="18"/>
                <w:szCs w:val="18"/>
              </w:rPr>
              <w:t>Dışı</w:t>
            </w:r>
            <w:proofErr w:type="spellEnd"/>
          </w:p>
        </w:tc>
        <w:tc>
          <w:tcPr>
            <w:tcW w:w="2669" w:type="dxa"/>
            <w:tcBorders>
              <w:top w:val="single" w:sz="4" w:space="0" w:color="000000"/>
              <w:left w:val="single" w:sz="8" w:space="0" w:color="000000"/>
              <w:bottom w:val="single" w:sz="8" w:space="0" w:color="000000"/>
              <w:right w:val="nil"/>
            </w:tcBorders>
            <w:vAlign w:val="center"/>
          </w:tcPr>
          <w:p w14:paraId="5F3C88E0" w14:textId="77777777" w:rsidR="00835EB2" w:rsidRPr="00780039" w:rsidRDefault="00835EB2" w:rsidP="00F03637">
            <w:pPr>
              <w:pStyle w:val="WW-NormalWeb1"/>
              <w:snapToGrid w:val="0"/>
              <w:spacing w:before="60" w:after="60"/>
              <w:rPr>
                <w:rFonts w:ascii="Arial" w:hAnsi="Arial" w:cs="Arial"/>
                <w:noProof/>
                <w:kern w:val="2"/>
                <w:position w:val="-20"/>
                <w:sz w:val="18"/>
                <w:szCs w:val="18"/>
                <w14:cntxtAlts/>
              </w:rPr>
            </w:pPr>
          </w:p>
        </w:tc>
        <w:tc>
          <w:tcPr>
            <w:tcW w:w="1589" w:type="dxa"/>
            <w:tcBorders>
              <w:top w:val="nil"/>
              <w:left w:val="single" w:sz="8" w:space="0" w:color="000000"/>
              <w:bottom w:val="single" w:sz="8" w:space="0" w:color="000000"/>
              <w:right w:val="single" w:sz="8" w:space="0" w:color="000000"/>
            </w:tcBorders>
            <w:vAlign w:val="center"/>
          </w:tcPr>
          <w:p w14:paraId="305BDF81" w14:textId="77777777" w:rsidR="00835EB2" w:rsidRPr="00780039" w:rsidRDefault="00835EB2" w:rsidP="00F03637">
            <w:pPr>
              <w:pStyle w:val="WW-NormalWeb1"/>
              <w:snapToGrid w:val="0"/>
              <w:spacing w:before="60" w:after="60"/>
              <w:rPr>
                <w:rFonts w:ascii="Arial" w:hAnsi="Arial" w:cs="Arial"/>
                <w:noProof/>
                <w:kern w:val="2"/>
                <w:position w:val="-20"/>
                <w:sz w:val="18"/>
                <w:szCs w:val="18"/>
                <w14:cntxtAlts/>
              </w:rPr>
            </w:pPr>
          </w:p>
        </w:tc>
      </w:tr>
    </w:tbl>
    <w:p w14:paraId="4D41D4D8" w14:textId="77777777" w:rsidR="00835EB2" w:rsidRDefault="00835EB2" w:rsidP="00C77729">
      <w:pPr>
        <w:widowControl/>
        <w:suppressAutoHyphens w:val="0"/>
        <w:contextualSpacing/>
        <w:rPr>
          <w:rFonts w:ascii="Arial" w:hAnsi="Arial" w:cs="Arial"/>
          <w:bCs/>
          <w:sz w:val="18"/>
          <w:szCs w:val="18"/>
          <w:lang w:val="tr-TR"/>
        </w:rPr>
      </w:pPr>
    </w:p>
    <w:p w14:paraId="24EFD7D9" w14:textId="77777777" w:rsidR="00327B6A" w:rsidRDefault="00327B6A" w:rsidP="00373BFD">
      <w:pPr>
        <w:widowControl/>
        <w:suppressAutoHyphens w:val="0"/>
        <w:contextualSpacing/>
        <w:rPr>
          <w:rFonts w:ascii="Arial" w:hAnsi="Arial" w:cs="Arial"/>
          <w:bCs/>
          <w:sz w:val="18"/>
          <w:szCs w:val="18"/>
          <w:lang w:val="tr-TR"/>
        </w:rPr>
      </w:pPr>
    </w:p>
    <w:p w14:paraId="40CDBFF7" w14:textId="77777777" w:rsidR="00327B6A" w:rsidRPr="0082168B" w:rsidRDefault="00327B6A" w:rsidP="00373BFD">
      <w:pPr>
        <w:widowControl/>
        <w:suppressAutoHyphens w:val="0"/>
        <w:contextualSpacing/>
        <w:rPr>
          <w:rFonts w:ascii="Arial" w:hAnsi="Arial" w:cs="Arial"/>
          <w:bCs/>
          <w:sz w:val="18"/>
          <w:szCs w:val="18"/>
          <w:lang w:val="tr-TR"/>
        </w:rPr>
      </w:pPr>
    </w:p>
    <w:sectPr w:rsidR="00327B6A" w:rsidRPr="0082168B" w:rsidSect="00373BFD">
      <w:footerReference w:type="default" r:id="rId12"/>
      <w:footnotePr>
        <w:pos w:val="beneathText"/>
      </w:footnotePr>
      <w:pgSz w:w="11899" w:h="16837"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18FE" w14:textId="77777777" w:rsidR="00CB4626" w:rsidRDefault="00CB4626">
      <w:r>
        <w:separator/>
      </w:r>
    </w:p>
  </w:endnote>
  <w:endnote w:type="continuationSeparator" w:id="0">
    <w:p w14:paraId="04186067" w14:textId="77777777" w:rsidR="00CB4626" w:rsidRDefault="00CB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C5E5" w14:textId="77777777" w:rsidR="00B93C50" w:rsidRPr="002447D8" w:rsidRDefault="00B93C50" w:rsidP="002447D8">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AE567F" w:rsidRPr="00AE567F">
      <w:rPr>
        <w:noProof/>
        <w:sz w:val="16"/>
        <w:szCs w:val="16"/>
        <w:lang w:val="tr-TR"/>
      </w:rPr>
      <w:t>2</w:t>
    </w:r>
    <w:r w:rsidRPr="002447D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51AB" w14:textId="77777777" w:rsidR="00B93C50" w:rsidRPr="002447D8" w:rsidRDefault="00B93C50" w:rsidP="002447D8">
    <w:pPr>
      <w:pStyle w:val="AltBilgi"/>
      <w:rPr>
        <w:sz w:val="16"/>
        <w:szCs w:val="16"/>
      </w:rPr>
    </w:pPr>
  </w:p>
  <w:p w14:paraId="2737F307" w14:textId="77777777" w:rsidR="00B93C50" w:rsidRPr="002447D8" w:rsidRDefault="00B93C50" w:rsidP="002447D8">
    <w:pPr>
      <w:pStyle w:val="AltBilgi"/>
      <w:rPr>
        <w:sz w:val="16"/>
        <w:szCs w:val="16"/>
      </w:rPr>
    </w:pPr>
  </w:p>
  <w:p w14:paraId="28730838" w14:textId="77777777" w:rsidR="00B93C50" w:rsidRPr="002447D8" w:rsidRDefault="00B93C50" w:rsidP="002447D8">
    <w:pPr>
      <w:pStyle w:val="AltBilgi"/>
      <w:jc w:val="cente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AE567F" w:rsidRPr="00AE567F">
      <w:rPr>
        <w:noProof/>
        <w:sz w:val="16"/>
        <w:szCs w:val="16"/>
        <w:lang w:val="tr-TR"/>
      </w:rPr>
      <w:t>5</w:t>
    </w:r>
    <w:r w:rsidRPr="002447D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2F28" w14:textId="77777777" w:rsidR="00CB4626" w:rsidRDefault="00CB4626">
      <w:r>
        <w:separator/>
      </w:r>
    </w:p>
  </w:footnote>
  <w:footnote w:type="continuationSeparator" w:id="0">
    <w:p w14:paraId="1B811216" w14:textId="77777777" w:rsidR="00CB4626" w:rsidRDefault="00CB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4756" w14:textId="77777777" w:rsidR="00B93C50" w:rsidRPr="00651A66" w:rsidRDefault="00280C69" w:rsidP="00BB4D28">
    <w:pPr>
      <w:pStyle w:val="stBilgi"/>
      <w:spacing w:after="20"/>
      <w:jc w:val="center"/>
      <w:rPr>
        <w:rFonts w:ascii="Arial" w:hAnsi="Arial" w:cs="Arial"/>
        <w:b/>
        <w:noProof/>
        <w:szCs w:val="24"/>
        <w:lang w:val="tr-TR" w:eastAsia="en-US"/>
      </w:rPr>
    </w:pPr>
    <w:r>
      <w:rPr>
        <w:noProof/>
        <w:lang w:val="tr-TR" w:eastAsia="tr-TR"/>
      </w:rPr>
      <w:drawing>
        <wp:inline distT="0" distB="0" distL="0" distR="0" wp14:anchorId="37CC49F1" wp14:editId="333D82AF">
          <wp:extent cx="716400" cy="716400"/>
          <wp:effectExtent l="0" t="0" r="7620" b="762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716400" cy="716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6E4DCE"/>
    <w:multiLevelType w:val="multilevel"/>
    <w:tmpl w:val="4CE6900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462"/>
        </w:tabs>
        <w:ind w:left="3462" w:hanging="108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5" w15:restartNumberingAfterBreak="0">
    <w:nsid w:val="07451EE5"/>
    <w:multiLevelType w:val="multilevel"/>
    <w:tmpl w:val="59EC0F4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6" w15:restartNumberingAfterBreak="0">
    <w:nsid w:val="106D5496"/>
    <w:multiLevelType w:val="multilevel"/>
    <w:tmpl w:val="8598B04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323"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9" w15:restartNumberingAfterBreak="0">
    <w:nsid w:val="25CA6C22"/>
    <w:multiLevelType w:val="multilevel"/>
    <w:tmpl w:val="5276D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1" w15:restartNumberingAfterBreak="0">
    <w:nsid w:val="292F2FF4"/>
    <w:multiLevelType w:val="multilevel"/>
    <w:tmpl w:val="25AC7B46"/>
    <w:lvl w:ilvl="0">
      <w:start w:val="3"/>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F96C57"/>
    <w:multiLevelType w:val="hybridMultilevel"/>
    <w:tmpl w:val="1BA60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6027A2"/>
    <w:multiLevelType w:val="multilevel"/>
    <w:tmpl w:val="AC1C2E9C"/>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4"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903B74"/>
    <w:multiLevelType w:val="multilevel"/>
    <w:tmpl w:val="281AB46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462"/>
        </w:tabs>
        <w:ind w:left="3462" w:hanging="108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17" w15:restartNumberingAfterBreak="0">
    <w:nsid w:val="5191602D"/>
    <w:multiLevelType w:val="multilevel"/>
    <w:tmpl w:val="5F00F1EC"/>
    <w:lvl w:ilvl="0">
      <w:start w:val="4"/>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8"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9" w15:restartNumberingAfterBreak="0">
    <w:nsid w:val="5C4470AF"/>
    <w:multiLevelType w:val="multilevel"/>
    <w:tmpl w:val="19EE1BA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60BD0A86"/>
    <w:multiLevelType w:val="hybridMultilevel"/>
    <w:tmpl w:val="EC9A7C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5B51A37"/>
    <w:multiLevelType w:val="hybridMultilevel"/>
    <w:tmpl w:val="6DA004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285EF3"/>
    <w:multiLevelType w:val="hybridMultilevel"/>
    <w:tmpl w:val="2E060682"/>
    <w:lvl w:ilvl="0" w:tplc="4E4E8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BB640E"/>
    <w:multiLevelType w:val="multilevel"/>
    <w:tmpl w:val="9ED82E8C"/>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MS Mincho"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num w:numId="1" w16cid:durableId="627130656">
    <w:abstractNumId w:val="0"/>
  </w:num>
  <w:num w:numId="2" w16cid:durableId="13651320">
    <w:abstractNumId w:val="1"/>
  </w:num>
  <w:num w:numId="3" w16cid:durableId="594284592">
    <w:abstractNumId w:val="2"/>
  </w:num>
  <w:num w:numId="4" w16cid:durableId="1868105988">
    <w:abstractNumId w:val="3"/>
  </w:num>
  <w:num w:numId="5" w16cid:durableId="430973188">
    <w:abstractNumId w:val="27"/>
  </w:num>
  <w:num w:numId="6" w16cid:durableId="102266794">
    <w:abstractNumId w:val="20"/>
  </w:num>
  <w:num w:numId="7" w16cid:durableId="1045639283">
    <w:abstractNumId w:val="15"/>
  </w:num>
  <w:num w:numId="8" w16cid:durableId="250166789">
    <w:abstractNumId w:val="26"/>
  </w:num>
  <w:num w:numId="9" w16cid:durableId="435754828">
    <w:abstractNumId w:val="7"/>
  </w:num>
  <w:num w:numId="10" w16cid:durableId="1987464368">
    <w:abstractNumId w:val="25"/>
  </w:num>
  <w:num w:numId="11" w16cid:durableId="502091718">
    <w:abstractNumId w:val="14"/>
  </w:num>
  <w:num w:numId="12" w16cid:durableId="431242277">
    <w:abstractNumId w:val="21"/>
  </w:num>
  <w:num w:numId="13" w16cid:durableId="634680411">
    <w:abstractNumId w:val="19"/>
  </w:num>
  <w:num w:numId="14" w16cid:durableId="1805003487">
    <w:abstractNumId w:val="23"/>
  </w:num>
  <w:num w:numId="15" w16cid:durableId="1982535331">
    <w:abstractNumId w:val="22"/>
  </w:num>
  <w:num w:numId="16" w16cid:durableId="89785822">
    <w:abstractNumId w:val="12"/>
  </w:num>
  <w:num w:numId="17" w16cid:durableId="1793207623">
    <w:abstractNumId w:val="18"/>
  </w:num>
  <w:num w:numId="18" w16cid:durableId="444620267">
    <w:abstractNumId w:val="11"/>
  </w:num>
  <w:num w:numId="19" w16cid:durableId="1342245245">
    <w:abstractNumId w:val="13"/>
  </w:num>
  <w:num w:numId="20" w16cid:durableId="1033266252">
    <w:abstractNumId w:val="5"/>
  </w:num>
  <w:num w:numId="21" w16cid:durableId="1671718447">
    <w:abstractNumId w:val="17"/>
  </w:num>
  <w:num w:numId="22" w16cid:durableId="676008577">
    <w:abstractNumId w:val="8"/>
  </w:num>
  <w:num w:numId="23" w16cid:durableId="7489614">
    <w:abstractNumId w:val="10"/>
  </w:num>
  <w:num w:numId="24" w16cid:durableId="276720396">
    <w:abstractNumId w:val="24"/>
  </w:num>
  <w:num w:numId="25" w16cid:durableId="386999066">
    <w:abstractNumId w:val="16"/>
  </w:num>
  <w:num w:numId="26" w16cid:durableId="1394162118">
    <w:abstractNumId w:val="4"/>
  </w:num>
  <w:num w:numId="27" w16cid:durableId="1556548040">
    <w:abstractNumId w:val="6"/>
  </w:num>
  <w:num w:numId="28" w16cid:durableId="20990177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B8"/>
    <w:rsid w:val="000149B6"/>
    <w:rsid w:val="00017EC2"/>
    <w:rsid w:val="000364A1"/>
    <w:rsid w:val="00063495"/>
    <w:rsid w:val="0007186B"/>
    <w:rsid w:val="00072144"/>
    <w:rsid w:val="000B31AE"/>
    <w:rsid w:val="000B4C20"/>
    <w:rsid w:val="000B71B3"/>
    <w:rsid w:val="00116EC5"/>
    <w:rsid w:val="0012518A"/>
    <w:rsid w:val="00143B76"/>
    <w:rsid w:val="001555F7"/>
    <w:rsid w:val="00172B67"/>
    <w:rsid w:val="00181D01"/>
    <w:rsid w:val="001C3F6B"/>
    <w:rsid w:val="001C6F84"/>
    <w:rsid w:val="001F4066"/>
    <w:rsid w:val="00204FB0"/>
    <w:rsid w:val="002145C8"/>
    <w:rsid w:val="00237C2D"/>
    <w:rsid w:val="002447D8"/>
    <w:rsid w:val="0025195E"/>
    <w:rsid w:val="00252120"/>
    <w:rsid w:val="00280C69"/>
    <w:rsid w:val="002B7D3D"/>
    <w:rsid w:val="002F78AE"/>
    <w:rsid w:val="00312225"/>
    <w:rsid w:val="003146DA"/>
    <w:rsid w:val="00317F59"/>
    <w:rsid w:val="00327B6A"/>
    <w:rsid w:val="0033738D"/>
    <w:rsid w:val="0034715C"/>
    <w:rsid w:val="00356173"/>
    <w:rsid w:val="00370697"/>
    <w:rsid w:val="00373BFD"/>
    <w:rsid w:val="003B032E"/>
    <w:rsid w:val="003D35CA"/>
    <w:rsid w:val="00405358"/>
    <w:rsid w:val="00422C07"/>
    <w:rsid w:val="0042756B"/>
    <w:rsid w:val="00451658"/>
    <w:rsid w:val="00455B0A"/>
    <w:rsid w:val="0046107E"/>
    <w:rsid w:val="004A75E4"/>
    <w:rsid w:val="004D79CC"/>
    <w:rsid w:val="004E2D28"/>
    <w:rsid w:val="004E7AC7"/>
    <w:rsid w:val="00561AB0"/>
    <w:rsid w:val="005650D3"/>
    <w:rsid w:val="005B07DC"/>
    <w:rsid w:val="005F6A23"/>
    <w:rsid w:val="00602AD3"/>
    <w:rsid w:val="006056AD"/>
    <w:rsid w:val="00624B61"/>
    <w:rsid w:val="00626089"/>
    <w:rsid w:val="006311F9"/>
    <w:rsid w:val="00651A66"/>
    <w:rsid w:val="00654C96"/>
    <w:rsid w:val="006770E0"/>
    <w:rsid w:val="00693B6A"/>
    <w:rsid w:val="006A3CAB"/>
    <w:rsid w:val="006E2877"/>
    <w:rsid w:val="006F06C8"/>
    <w:rsid w:val="00725EDC"/>
    <w:rsid w:val="00766516"/>
    <w:rsid w:val="00781CB5"/>
    <w:rsid w:val="00791837"/>
    <w:rsid w:val="007A3752"/>
    <w:rsid w:val="007C1601"/>
    <w:rsid w:val="00803498"/>
    <w:rsid w:val="0082168B"/>
    <w:rsid w:val="00835EB2"/>
    <w:rsid w:val="00845320"/>
    <w:rsid w:val="008505B2"/>
    <w:rsid w:val="00854FD7"/>
    <w:rsid w:val="00862C9A"/>
    <w:rsid w:val="008765B8"/>
    <w:rsid w:val="00912611"/>
    <w:rsid w:val="0095486B"/>
    <w:rsid w:val="0097092A"/>
    <w:rsid w:val="009723E2"/>
    <w:rsid w:val="00973AAD"/>
    <w:rsid w:val="00975CFC"/>
    <w:rsid w:val="00984E51"/>
    <w:rsid w:val="00994BEF"/>
    <w:rsid w:val="009F00DB"/>
    <w:rsid w:val="00A02080"/>
    <w:rsid w:val="00A023DC"/>
    <w:rsid w:val="00A17C55"/>
    <w:rsid w:val="00A32BB8"/>
    <w:rsid w:val="00A34106"/>
    <w:rsid w:val="00A417ED"/>
    <w:rsid w:val="00A43844"/>
    <w:rsid w:val="00A4721F"/>
    <w:rsid w:val="00A5590C"/>
    <w:rsid w:val="00AA2233"/>
    <w:rsid w:val="00AA4F6B"/>
    <w:rsid w:val="00AC29C1"/>
    <w:rsid w:val="00AE1F67"/>
    <w:rsid w:val="00AE567F"/>
    <w:rsid w:val="00B00800"/>
    <w:rsid w:val="00B016AE"/>
    <w:rsid w:val="00B1484D"/>
    <w:rsid w:val="00B21A9F"/>
    <w:rsid w:val="00B37B54"/>
    <w:rsid w:val="00B45049"/>
    <w:rsid w:val="00B76905"/>
    <w:rsid w:val="00B90202"/>
    <w:rsid w:val="00B93C50"/>
    <w:rsid w:val="00BB4D28"/>
    <w:rsid w:val="00BE6ACA"/>
    <w:rsid w:val="00C037D4"/>
    <w:rsid w:val="00C12034"/>
    <w:rsid w:val="00C44A32"/>
    <w:rsid w:val="00C4786B"/>
    <w:rsid w:val="00C57505"/>
    <w:rsid w:val="00C77729"/>
    <w:rsid w:val="00C97B72"/>
    <w:rsid w:val="00CB4626"/>
    <w:rsid w:val="00CD77B4"/>
    <w:rsid w:val="00CF5F4F"/>
    <w:rsid w:val="00D3217E"/>
    <w:rsid w:val="00D516F5"/>
    <w:rsid w:val="00D80C90"/>
    <w:rsid w:val="00D81F18"/>
    <w:rsid w:val="00D869B1"/>
    <w:rsid w:val="00D9564C"/>
    <w:rsid w:val="00D96C75"/>
    <w:rsid w:val="00E30B5E"/>
    <w:rsid w:val="00E32925"/>
    <w:rsid w:val="00E4799E"/>
    <w:rsid w:val="00E51D9B"/>
    <w:rsid w:val="00E52315"/>
    <w:rsid w:val="00E64CA5"/>
    <w:rsid w:val="00E66138"/>
    <w:rsid w:val="00E93634"/>
    <w:rsid w:val="00E97800"/>
    <w:rsid w:val="00EC451C"/>
    <w:rsid w:val="00ED0A98"/>
    <w:rsid w:val="00ED7D02"/>
    <w:rsid w:val="00F2271F"/>
    <w:rsid w:val="00F23577"/>
    <w:rsid w:val="00F8421B"/>
    <w:rsid w:val="00FA586A"/>
    <w:rsid w:val="00FB4DB6"/>
    <w:rsid w:val="00FC571E"/>
    <w:rsid w:val="00FE2C4C"/>
    <w:rsid w:val="00FF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7CA34"/>
  <w15:docId w15:val="{2A603C59-6377-412A-8601-CC1ECB1B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38D"/>
    <w:pPr>
      <w:widowControl w:val="0"/>
      <w:suppressAutoHyphens/>
    </w:pPr>
    <w:rPr>
      <w:sz w:val="24"/>
      <w:lang w:eastAsia="ar-SA"/>
    </w:rPr>
  </w:style>
  <w:style w:type="paragraph" w:styleId="Balk1">
    <w:name w:val="heading 1"/>
    <w:basedOn w:val="Normal"/>
    <w:next w:val="Normal"/>
    <w:qFormat/>
    <w:pPr>
      <w:keepNext/>
      <w:numPr>
        <w:numId w:val="4"/>
      </w:numPr>
      <w:outlineLvl w:val="0"/>
    </w:pPr>
    <w:rPr>
      <w:b/>
      <w:bCs/>
      <w:szCs w:val="24"/>
      <w:lang w:val="tr-TR"/>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customStyle="1" w:styleId="MediumGrid1-Accent21">
    <w:name w:val="Medium Grid 1 - Accent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MediumShading1-Accent11">
    <w:name w:val="Medium Shading 1 - Accent 11"/>
    <w:uiPriority w:val="1"/>
    <w:qFormat/>
    <w:rsid w:val="00EA2CB6"/>
    <w:rPr>
      <w:rFonts w:ascii="Calibri" w:eastAsia="Calibri" w:hAnsi="Calibri"/>
    </w:rPr>
  </w:style>
  <w:style w:type="paragraph" w:styleId="ListeParagraf">
    <w:name w:val="List Paragraph"/>
    <w:basedOn w:val="Normal"/>
    <w:uiPriority w:val="34"/>
    <w:qFormat/>
    <w:rsid w:val="00ED0A98"/>
    <w:pPr>
      <w:widowControl/>
      <w:suppressAutoHyphens w:val="0"/>
      <w:spacing w:after="200" w:line="276" w:lineRule="auto"/>
      <w:ind w:left="720"/>
      <w:contextualSpacing/>
    </w:pPr>
    <w:rPr>
      <w:rFonts w:ascii="Calibri" w:eastAsia="Calibri" w:hAnsi="Calibri"/>
      <w:sz w:val="20"/>
      <w:lang w:eastAsia="en-US"/>
    </w:rPr>
  </w:style>
  <w:style w:type="character" w:customStyle="1" w:styleId="AltBilgiChar">
    <w:name w:val="Alt Bilgi Char"/>
    <w:link w:val="AltBilgi"/>
    <w:uiPriority w:val="99"/>
    <w:rsid w:val="002447D8"/>
    <w:rPr>
      <w:sz w:val="24"/>
      <w:lang w:val="en-US" w:eastAsia="ar-SA"/>
    </w:rPr>
  </w:style>
  <w:style w:type="paragraph" w:customStyle="1" w:styleId="Default">
    <w:name w:val="Default"/>
    <w:rsid w:val="00835EB2"/>
    <w:pPr>
      <w:autoSpaceDE w:val="0"/>
      <w:autoSpaceDN w:val="0"/>
      <w:adjustRightInd w:val="0"/>
    </w:pPr>
    <w:rPr>
      <w:rFonts w:ascii="Arial"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163618676">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17E52E58A4D674FA609F4B69379E898" ma:contentTypeVersion="7" ma:contentTypeDescription="Yeni belge oluşturun." ma:contentTypeScope="" ma:versionID="dd7be0555ff83c8faa8b8a43a0535847">
  <xsd:schema xmlns:xsd="http://www.w3.org/2001/XMLSchema" xmlns:xs="http://www.w3.org/2001/XMLSchema" xmlns:p="http://schemas.microsoft.com/office/2006/metadata/properties" xmlns:ns2="84f0b254-ace9-42b4-b01e-e359bd2594bd" xmlns:ns3="d559cb54-2685-486c-98ed-b92bd1f8d283" targetNamespace="http://schemas.microsoft.com/office/2006/metadata/properties" ma:root="true" ma:fieldsID="6daa5e574265190587b2cf719fc951fe" ns2:_="" ns3:_="">
    <xsd:import namespace="84f0b254-ace9-42b4-b01e-e359bd2594bd"/>
    <xsd:import namespace="d559cb54-2685-486c-98ed-b92bd1f8d283"/>
    <xsd:element name="properties">
      <xsd:complexType>
        <xsd:sequence>
          <xsd:element name="documentManagement">
            <xsd:complexType>
              <xsd:all>
                <xsd:element ref="ns2:E_x002d_Postay_x0131_G_x00f6_nderen"/>
                <xsd:element ref="ns2:_x0031__x002e_Grup_x00dc_yesi" minOccurs="0"/>
                <xsd:element ref="ns2:_x0032__x002e_Grup_x00dc_yesi"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0b254-ace9-42b4-b01e-e359bd2594bd" elementFormDefault="qualified">
    <xsd:import namespace="http://schemas.microsoft.com/office/2006/documentManagement/types"/>
    <xsd:import namespace="http://schemas.microsoft.com/office/infopath/2007/PartnerControls"/>
    <xsd:element name="E_x002d_Postay_x0131_G_x00f6_nderen" ma:index="8" ma:displayName="E-Postayı Gönderen" ma:format="Dropdown" ma:indexed="true" ma:list="UserInfo" ma:SharePointGroup="0" ma:internalName="E_x002d_Postay_x0131_G_x00f6_nderen">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1__x002e_Grup_x00dc_yesi" ma:index="9" nillable="true" ma:displayName="1. Grup Üyesi" ma:format="Dropdown" ma:indexed="true" ma:list="UserInfo" ma:SharePointGroup="0" ma:internalName="_x0031__x002e_Grup_x00dc_yes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2__x002e_Grup_x00dc_yesi" ma:index="10" nillable="true" ma:displayName="2. Grup Üyesi" ma:format="Dropdown" ma:indexed="true" ma:list="UserInfo" ma:SharePointGroup="0" ma:internalName="_x0032__x002e_Grup_x00dc_yes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59cb54-2685-486c-98ed-b92bd1f8d283"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32__x002e_Grup_x00dc_yesi xmlns="84f0b254-ace9-42b4-b01e-e359bd2594bd">
      <UserInfo>
        <DisplayName/>
        <AccountId xsi:nil="true"/>
        <AccountType/>
      </UserInfo>
    </_x0032__x002e_Grup_x00dc_yesi>
    <_x0031__x002e_Grup_x00dc_yesi xmlns="84f0b254-ace9-42b4-b01e-e359bd2594bd">
      <UserInfo>
        <DisplayName/>
        <AccountId xsi:nil="true"/>
        <AccountType/>
      </UserInfo>
    </_x0031__x002e_Grup_x00dc_yesi>
    <E_x002d_Postay_x0131_G_x00f6_nderen xmlns="84f0b254-ace9-42b4-b01e-e359bd2594bd">
      <UserInfo>
        <DisplayName/>
        <AccountId/>
        <AccountType/>
      </UserInfo>
    </E_x002d_Postay_x0131_G_x00f6_nderen>
  </documentManagement>
</p:properties>
</file>

<file path=customXml/itemProps1.xml><?xml version="1.0" encoding="utf-8"?>
<ds:datastoreItem xmlns:ds="http://schemas.openxmlformats.org/officeDocument/2006/customXml" ds:itemID="{65FCC175-13C3-422B-BB98-7B9FCF49DF08}">
  <ds:schemaRefs>
    <ds:schemaRef ds:uri="http://schemas.microsoft.com/sharepoint/v3/contenttype/forms"/>
  </ds:schemaRefs>
</ds:datastoreItem>
</file>

<file path=customXml/itemProps2.xml><?xml version="1.0" encoding="utf-8"?>
<ds:datastoreItem xmlns:ds="http://schemas.openxmlformats.org/officeDocument/2006/customXml" ds:itemID="{9A4F01F4-F053-41FD-9375-8DDDB7BF8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0b254-ace9-42b4-b01e-e359bd2594bd"/>
    <ds:schemaRef ds:uri="d559cb54-2685-486c-98ed-b92bd1f8d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B58FD-24C2-4B6D-88E8-3876A4C0BF2D}">
  <ds:schemaRefs>
    <ds:schemaRef ds:uri="http://schemas.microsoft.com/office/2006/metadata/properties"/>
    <ds:schemaRef ds:uri="http://schemas.microsoft.com/office/infopath/2007/PartnerControls"/>
    <ds:schemaRef ds:uri="84f0b254-ace9-42b4-b01e-e359bd2594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809</Words>
  <Characters>4613</Characters>
  <Application>Microsoft Office Word</Application>
  <DocSecurity>0</DocSecurity>
  <Lines>38</Lines>
  <Paragraphs>10</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TÜBİTAK</vt:lpstr>
      <vt:lpstr>TÜBİTAK</vt:lpstr>
      <vt:lpstr>ÖZET</vt:lpstr>
    </vt:vector>
  </TitlesOfParts>
  <Company>TÜBİTAK</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creator>ziya.cetiner</dc:creator>
  <cp:lastModifiedBy>Kadircan</cp:lastModifiedBy>
  <cp:revision>15</cp:revision>
  <cp:lastPrinted>2013-07-23T07:47:00Z</cp:lastPrinted>
  <dcterms:created xsi:type="dcterms:W3CDTF">2023-04-05T23:46:00Z</dcterms:created>
  <dcterms:modified xsi:type="dcterms:W3CDTF">2023-04-19T17:44:00Z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0x010100517E52E58A4D674FA609F4B69379E898</vt:lpwstr>
  </property>
</Properties>
</file>